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6E" w:rsidRDefault="005E116E" w:rsidP="005E116E">
      <w:pPr>
        <w:pStyle w:val="Heading2"/>
        <w:kinsoku w:val="0"/>
        <w:overflowPunct w:val="0"/>
        <w:ind w:right="98"/>
        <w:jc w:val="center"/>
        <w:rPr>
          <w:u w:val="none"/>
        </w:rPr>
      </w:pPr>
      <w:r>
        <w:rPr>
          <w:u w:val="none"/>
        </w:rPr>
        <w:t>ANNEXURE</w:t>
      </w:r>
      <w:r>
        <w:rPr>
          <w:spacing w:val="-13"/>
          <w:u w:val="none"/>
        </w:rPr>
        <w:t xml:space="preserve"> </w:t>
      </w:r>
      <w:r>
        <w:rPr>
          <w:u w:val="none"/>
        </w:rPr>
        <w:t>I</w:t>
      </w:r>
    </w:p>
    <w:p w:rsidR="005E116E" w:rsidRDefault="005E116E" w:rsidP="005E116E">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5E116E" w:rsidRDefault="005E116E" w:rsidP="00FF7087">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 xml:space="preserve">Entity </w:t>
      </w:r>
      <w:r>
        <w:tab/>
      </w:r>
      <w:r w:rsidRPr="000B01B3">
        <w:rPr>
          <w:b/>
        </w:rPr>
        <w:t>-</w:t>
      </w:r>
      <w:r>
        <w:t xml:space="preserve"> </w:t>
      </w:r>
      <w:proofErr w:type="spellStart"/>
      <w:r w:rsidR="009475C9">
        <w:rPr>
          <w:b/>
          <w:bCs/>
          <w:spacing w:val="-1"/>
        </w:rPr>
        <w:t>Swelect</w:t>
      </w:r>
      <w:proofErr w:type="spellEnd"/>
      <w:r w:rsidR="009475C9">
        <w:rPr>
          <w:b/>
          <w:bCs/>
          <w:spacing w:val="-1"/>
        </w:rPr>
        <w:t xml:space="preserve"> Energy Systems Limited</w:t>
      </w:r>
    </w:p>
    <w:p w:rsidR="005E116E" w:rsidRPr="00FF357C" w:rsidRDefault="005E116E" w:rsidP="00FF7087">
      <w:pPr>
        <w:pStyle w:val="BodyText"/>
        <w:numPr>
          <w:ilvl w:val="0"/>
          <w:numId w:val="1"/>
        </w:numPr>
        <w:tabs>
          <w:tab w:val="left" w:pos="601"/>
        </w:tabs>
        <w:kinsoku w:val="0"/>
        <w:overflowPunct w:val="0"/>
      </w:pPr>
      <w:r>
        <w:rPr>
          <w:spacing w:val="-1"/>
        </w:rPr>
        <w:t>Quarter</w:t>
      </w:r>
      <w:r>
        <w:rPr>
          <w:spacing w:val="-14"/>
        </w:rPr>
        <w:t xml:space="preserve"> </w:t>
      </w:r>
      <w:r>
        <w:t>ending</w:t>
      </w:r>
      <w:r>
        <w:tab/>
      </w:r>
      <w:r>
        <w:tab/>
      </w:r>
      <w:r>
        <w:rPr>
          <w:b/>
        </w:rPr>
        <w:t xml:space="preserve">- </w:t>
      </w:r>
      <w:r w:rsidR="009475C9">
        <w:rPr>
          <w:b/>
        </w:rPr>
        <w:t>30-Sep-2021</w:t>
      </w:r>
    </w:p>
    <w:p w:rsidR="005E116E" w:rsidRDefault="005E116E" w:rsidP="005E116E">
      <w:pPr>
        <w:pStyle w:val="BodyText"/>
        <w:tabs>
          <w:tab w:val="left" w:pos="601"/>
        </w:tabs>
        <w:kinsoku w:val="0"/>
        <w:overflowPunct w:val="0"/>
        <w:rPr>
          <w:b/>
        </w:rPr>
      </w:pPr>
    </w:p>
    <w:p w:rsidR="005E116E" w:rsidRPr="00AE53CB" w:rsidRDefault="005E116E" w:rsidP="00AE53CB">
      <w:pPr>
        <w:pStyle w:val="BodyText"/>
        <w:numPr>
          <w:ilvl w:val="0"/>
          <w:numId w:val="8"/>
        </w:numPr>
        <w:tabs>
          <w:tab w:val="left" w:pos="601"/>
        </w:tabs>
        <w:kinsoku w:val="0"/>
        <w:overflowPunct w:val="0"/>
        <w:rPr>
          <w:b/>
        </w:rPr>
      </w:pPr>
      <w:r>
        <w:rPr>
          <w:b/>
        </w:rPr>
        <w:t xml:space="preserve"> Composition </w:t>
      </w:r>
      <w:proofErr w:type="gramStart"/>
      <w:r>
        <w:rPr>
          <w:b/>
        </w:rPr>
        <w:t>Of</w:t>
      </w:r>
      <w:proofErr w:type="gramEnd"/>
      <w:r>
        <w:rPr>
          <w:b/>
        </w:rPr>
        <w:t xml:space="preserve"> Board Of Director </w:t>
      </w:r>
    </w:p>
    <w:tbl>
      <w:tblPr>
        <w:tblStyle w:val="TableGrid"/>
        <w:tblpPr w:leftFromText="180" w:rightFromText="180" w:vertAnchor="text" w:horzAnchor="margin" w:tblpX="-1286" w:tblpY="128"/>
        <w:tblW w:w="15021" w:type="dxa"/>
        <w:tblLayout w:type="fixed"/>
        <w:tblLook w:val="04A0" w:firstRow="1" w:lastRow="0" w:firstColumn="1" w:lastColumn="0" w:noHBand="0" w:noVBand="1"/>
      </w:tblPr>
      <w:tblGrid>
        <w:gridCol w:w="704"/>
        <w:gridCol w:w="1701"/>
        <w:gridCol w:w="567"/>
        <w:gridCol w:w="567"/>
        <w:gridCol w:w="567"/>
        <w:gridCol w:w="284"/>
        <w:gridCol w:w="567"/>
        <w:gridCol w:w="567"/>
        <w:gridCol w:w="567"/>
        <w:gridCol w:w="708"/>
        <w:gridCol w:w="709"/>
        <w:gridCol w:w="1134"/>
        <w:gridCol w:w="992"/>
        <w:gridCol w:w="1418"/>
        <w:gridCol w:w="1559"/>
        <w:gridCol w:w="1418"/>
        <w:gridCol w:w="992"/>
      </w:tblGrid>
      <w:tr w:rsidR="00A71AFC" w:rsidTr="00AE53CB">
        <w:tc>
          <w:tcPr>
            <w:tcW w:w="704" w:type="dxa"/>
          </w:tcPr>
          <w:p w:rsidR="00A71AFC" w:rsidRPr="00372724" w:rsidRDefault="00A71AFC" w:rsidP="00A71AFC">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1701" w:type="dxa"/>
          </w:tcPr>
          <w:p w:rsidR="00A71AFC" w:rsidRDefault="00A71AFC" w:rsidP="00A71AFC">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567" w:type="dxa"/>
          </w:tcPr>
          <w:p w:rsidR="00A71AFC" w:rsidRPr="001132AC" w:rsidRDefault="00A71AFC" w:rsidP="00A71AFC">
            <w:pPr>
              <w:pStyle w:val="BodyText"/>
              <w:tabs>
                <w:tab w:val="left" w:pos="601"/>
              </w:tabs>
              <w:kinsoku w:val="0"/>
              <w:overflowPunct w:val="0"/>
              <w:ind w:left="0" w:firstLine="0"/>
              <w:jc w:val="center"/>
            </w:pPr>
            <w:r w:rsidRPr="001132AC">
              <w:t xml:space="preserve">DIN </w:t>
            </w:r>
          </w:p>
        </w:tc>
        <w:tc>
          <w:tcPr>
            <w:tcW w:w="567" w:type="dxa"/>
          </w:tcPr>
          <w:p w:rsidR="00A71AFC" w:rsidRPr="001132AC" w:rsidRDefault="00A71AFC" w:rsidP="00A71AFC">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567" w:type="dxa"/>
          </w:tcPr>
          <w:p w:rsidR="00A71AFC" w:rsidRDefault="00A71AFC" w:rsidP="00A71AFC">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A71AFC" w:rsidRDefault="00A71AFC" w:rsidP="00A71AFC">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A71AFC" w:rsidRDefault="00A71AFC" w:rsidP="00A71AFC">
            <w:pPr>
              <w:pStyle w:val="BodyText"/>
              <w:tabs>
                <w:tab w:val="left" w:pos="601"/>
              </w:tabs>
              <w:kinsoku w:val="0"/>
              <w:overflowPunct w:val="0"/>
              <w:ind w:left="0" w:firstLine="0"/>
              <w:jc w:val="center"/>
              <w:rPr>
                <w:spacing w:val="-1"/>
              </w:rPr>
            </w:pPr>
            <w:r>
              <w:rPr>
                <w:spacing w:val="-1"/>
              </w:rPr>
              <w:t>Independent/</w:t>
            </w:r>
          </w:p>
          <w:p w:rsidR="00A71AFC" w:rsidRDefault="00A71AFC" w:rsidP="00A71AFC">
            <w:pPr>
              <w:pStyle w:val="BodyText"/>
              <w:tabs>
                <w:tab w:val="left" w:pos="601"/>
              </w:tabs>
              <w:kinsoku w:val="0"/>
              <w:overflowPunct w:val="0"/>
              <w:ind w:left="0" w:firstLine="0"/>
              <w:jc w:val="center"/>
            </w:pPr>
            <w:r>
              <w:rPr>
                <w:spacing w:val="-1"/>
              </w:rPr>
              <w:t>N</w:t>
            </w:r>
            <w:r>
              <w:t>ominee)</w:t>
            </w:r>
          </w:p>
        </w:tc>
        <w:tc>
          <w:tcPr>
            <w:tcW w:w="284" w:type="dxa"/>
          </w:tcPr>
          <w:p w:rsidR="00A71AFC" w:rsidRPr="00372724" w:rsidRDefault="00A71AFC" w:rsidP="00A71AFC">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A71AFC" w:rsidRDefault="00A71AFC" w:rsidP="00A71AFC">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567" w:type="dxa"/>
          </w:tcPr>
          <w:p w:rsidR="00A71AFC" w:rsidRPr="00372724" w:rsidRDefault="00A71AFC" w:rsidP="00A71AFC">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A71AFC" w:rsidRDefault="00A71AFC" w:rsidP="00A71AFC">
            <w:pPr>
              <w:pStyle w:val="BodyText"/>
              <w:tabs>
                <w:tab w:val="left" w:pos="601"/>
              </w:tabs>
              <w:kinsoku w:val="0"/>
              <w:overflowPunct w:val="0"/>
              <w:ind w:left="0" w:firstLine="0"/>
              <w:jc w:val="center"/>
            </w:pPr>
            <w:r>
              <w:t>Tenure</w:t>
            </w:r>
          </w:p>
        </w:tc>
        <w:tc>
          <w:tcPr>
            <w:tcW w:w="708" w:type="dxa"/>
          </w:tcPr>
          <w:p w:rsidR="00A71AFC" w:rsidRPr="00C304DD" w:rsidRDefault="00A71AFC" w:rsidP="00A71AFC">
            <w:pPr>
              <w:pStyle w:val="BodyText"/>
              <w:tabs>
                <w:tab w:val="left" w:pos="601"/>
              </w:tabs>
              <w:kinsoku w:val="0"/>
              <w:overflowPunct w:val="0"/>
              <w:ind w:left="0" w:firstLine="0"/>
              <w:jc w:val="center"/>
            </w:pPr>
            <w:r>
              <w:t>Date of Birth</w:t>
            </w:r>
          </w:p>
        </w:tc>
        <w:tc>
          <w:tcPr>
            <w:tcW w:w="709" w:type="dxa"/>
          </w:tcPr>
          <w:p w:rsidR="00A71AFC" w:rsidRPr="00707283" w:rsidRDefault="00A71AFC" w:rsidP="00A71AFC">
            <w:pPr>
              <w:pStyle w:val="BodyText"/>
              <w:tabs>
                <w:tab w:val="left" w:pos="601"/>
              </w:tabs>
              <w:kinsoku w:val="0"/>
              <w:overflowPunct w:val="0"/>
              <w:ind w:left="0" w:firstLine="0"/>
              <w:jc w:val="center"/>
            </w:pPr>
            <w:r w:rsidRPr="00707283">
              <w:rPr>
                <w:bCs/>
              </w:rPr>
              <w:t>Whether special resolution passed?</w:t>
            </w:r>
          </w:p>
        </w:tc>
        <w:tc>
          <w:tcPr>
            <w:tcW w:w="1134" w:type="dxa"/>
          </w:tcPr>
          <w:p w:rsidR="00A71AFC" w:rsidRDefault="00A71AFC" w:rsidP="00A71AFC">
            <w:pPr>
              <w:pStyle w:val="BodyText"/>
              <w:tabs>
                <w:tab w:val="left" w:pos="601"/>
              </w:tabs>
              <w:kinsoku w:val="0"/>
              <w:overflowPunct w:val="0"/>
              <w:ind w:left="0" w:firstLine="0"/>
              <w:jc w:val="center"/>
            </w:pPr>
            <w:r w:rsidRPr="00C304DD">
              <w:t>No. of Directorship in listed entities including this listed entity</w:t>
            </w:r>
          </w:p>
        </w:tc>
        <w:tc>
          <w:tcPr>
            <w:tcW w:w="992" w:type="dxa"/>
          </w:tcPr>
          <w:p w:rsidR="00A71AFC" w:rsidRDefault="00A71AFC" w:rsidP="00A71AFC">
            <w:pPr>
              <w:pStyle w:val="BodyText"/>
              <w:tabs>
                <w:tab w:val="left" w:pos="601"/>
              </w:tabs>
              <w:kinsoku w:val="0"/>
              <w:overflowPunct w:val="0"/>
              <w:ind w:left="0" w:firstLine="0"/>
              <w:jc w:val="center"/>
            </w:pPr>
            <w:r w:rsidRPr="00C304DD">
              <w:t>No of Independent Directorship in listed entities including this listed entity</w:t>
            </w:r>
          </w:p>
        </w:tc>
        <w:tc>
          <w:tcPr>
            <w:tcW w:w="1418" w:type="dxa"/>
          </w:tcPr>
          <w:p w:rsidR="00A71AFC" w:rsidRDefault="00A71AFC" w:rsidP="00A71AFC">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1559" w:type="dxa"/>
          </w:tcPr>
          <w:p w:rsidR="00A71AFC" w:rsidRDefault="00A71AFC" w:rsidP="00A71AFC">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1418" w:type="dxa"/>
          </w:tcPr>
          <w:p w:rsidR="00A71AFC" w:rsidRPr="00FF357C" w:rsidRDefault="00A71AFC" w:rsidP="00A71AFC">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992" w:type="dxa"/>
          </w:tcPr>
          <w:p w:rsidR="00A71AFC" w:rsidRDefault="00A71AFC" w:rsidP="00A71AFC">
            <w:pPr>
              <w:pStyle w:val="BodyText"/>
              <w:tabs>
                <w:tab w:val="left" w:pos="601"/>
              </w:tabs>
              <w:kinsoku w:val="0"/>
              <w:overflowPunct w:val="0"/>
              <w:ind w:left="0" w:firstLine="0"/>
              <w:jc w:val="center"/>
            </w:pPr>
            <w:r>
              <w:t>Remarks</w:t>
            </w:r>
          </w:p>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SUNDARAM ANNADURAI</w:t>
            </w:r>
          </w:p>
        </w:tc>
        <w:tc>
          <w:tcPr>
            <w:tcW w:w="567" w:type="dxa"/>
          </w:tcPr>
          <w:p w:rsidR="00A71AFC" w:rsidRDefault="00A71AFC" w:rsidP="00A71AFC">
            <w:r>
              <w:rPr>
                <w:rFonts w:ascii="Time New Roman"/>
              </w:rPr>
              <w:t>00137561</w:t>
            </w:r>
          </w:p>
        </w:tc>
        <w:tc>
          <w:tcPr>
            <w:tcW w:w="567" w:type="dxa"/>
          </w:tcPr>
          <w:p w:rsidR="00A71AFC" w:rsidRDefault="00A71AFC" w:rsidP="00A71AFC">
            <w:r>
              <w:rPr>
                <w:rFonts w:ascii="Time New Roman"/>
              </w:rPr>
              <w:t>AAGPA6898N</w:t>
            </w:r>
          </w:p>
        </w:tc>
        <w:tc>
          <w:tcPr>
            <w:tcW w:w="567" w:type="dxa"/>
          </w:tcPr>
          <w:p w:rsidR="00A71AFC" w:rsidRDefault="00A71AFC" w:rsidP="00A71AFC">
            <w:r>
              <w:rPr>
                <w:rFonts w:ascii="Time New Roman"/>
              </w:rPr>
              <w:t>ID,C &amp; NED</w:t>
            </w:r>
          </w:p>
        </w:tc>
        <w:tc>
          <w:tcPr>
            <w:tcW w:w="284" w:type="dxa"/>
          </w:tcPr>
          <w:p w:rsidR="00A71AFC" w:rsidRDefault="00A71AFC" w:rsidP="00A71AFC"/>
        </w:tc>
        <w:tc>
          <w:tcPr>
            <w:tcW w:w="567" w:type="dxa"/>
          </w:tcPr>
          <w:p w:rsidR="00A71AFC" w:rsidRDefault="00A71AFC" w:rsidP="00A71AFC">
            <w:r>
              <w:rPr>
                <w:rFonts w:ascii="Time New Roman"/>
              </w:rPr>
              <w:t>28-Jun-2017</w:t>
            </w:r>
          </w:p>
        </w:tc>
        <w:tc>
          <w:tcPr>
            <w:tcW w:w="567" w:type="dxa"/>
          </w:tcPr>
          <w:p w:rsidR="00A71AFC" w:rsidRDefault="00A71AFC" w:rsidP="00A71AFC">
            <w:r>
              <w:rPr>
                <w:rFonts w:ascii="Time New Roman"/>
              </w:rPr>
              <w:t>28-Jun-2017</w:t>
            </w:r>
          </w:p>
        </w:tc>
        <w:tc>
          <w:tcPr>
            <w:tcW w:w="567" w:type="dxa"/>
          </w:tcPr>
          <w:p w:rsidR="00A71AFC" w:rsidRDefault="00A71AFC" w:rsidP="00A71AFC">
            <w:r>
              <w:rPr>
                <w:rFonts w:ascii="Time New Roman"/>
              </w:rPr>
              <w:t>51</w:t>
            </w:r>
          </w:p>
        </w:tc>
        <w:tc>
          <w:tcPr>
            <w:tcW w:w="708" w:type="dxa"/>
          </w:tcPr>
          <w:p w:rsidR="00A71AFC" w:rsidRDefault="00A71AFC" w:rsidP="00A71AFC">
            <w:r>
              <w:rPr>
                <w:rFonts w:ascii="Time New Roman"/>
              </w:rPr>
              <w:t>31-Jul-1949</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1</w:t>
            </w:r>
          </w:p>
        </w:tc>
        <w:tc>
          <w:tcPr>
            <w:tcW w:w="1418" w:type="dxa"/>
          </w:tcPr>
          <w:p w:rsidR="00A71AFC" w:rsidRDefault="00A71AFC" w:rsidP="00A71AFC">
            <w:r>
              <w:rPr>
                <w:rFonts w:ascii="Time New Roman"/>
              </w:rPr>
              <w:t>1</w:t>
            </w:r>
          </w:p>
        </w:tc>
        <w:tc>
          <w:tcPr>
            <w:tcW w:w="1559" w:type="dxa"/>
          </w:tcPr>
          <w:p w:rsidR="00A71AFC" w:rsidRDefault="00A71AFC" w:rsidP="00A71AFC">
            <w:r>
              <w:rPr>
                <w:rFonts w:ascii="Time New Roman"/>
              </w:rPr>
              <w:t>0</w:t>
            </w:r>
          </w:p>
        </w:tc>
        <w:tc>
          <w:tcPr>
            <w:tcW w:w="1418" w:type="dxa"/>
          </w:tcPr>
          <w:p w:rsidR="00A71AFC" w:rsidRDefault="00A71AFC" w:rsidP="00A71AFC">
            <w:r>
              <w:rPr>
                <w:rFonts w:ascii="Time New Roman"/>
              </w:rPr>
              <w:t>AC</w:t>
            </w:r>
          </w:p>
        </w:tc>
        <w:tc>
          <w:tcPr>
            <w:tcW w:w="992" w:type="dxa"/>
          </w:tcPr>
          <w:p w:rsidR="00A71AFC" w:rsidRDefault="00A71AFC" w:rsidP="00A71AFC"/>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CHELLAPPAN GOUNDER RAMASAMY</w:t>
            </w:r>
          </w:p>
        </w:tc>
        <w:tc>
          <w:tcPr>
            <w:tcW w:w="567" w:type="dxa"/>
          </w:tcPr>
          <w:p w:rsidR="00A71AFC" w:rsidRDefault="00A71AFC" w:rsidP="00A71AFC">
            <w:r>
              <w:rPr>
                <w:rFonts w:ascii="Time New Roman"/>
              </w:rPr>
              <w:t>00016958</w:t>
            </w:r>
          </w:p>
        </w:tc>
        <w:tc>
          <w:tcPr>
            <w:tcW w:w="567" w:type="dxa"/>
          </w:tcPr>
          <w:p w:rsidR="00A71AFC" w:rsidRDefault="00A71AFC" w:rsidP="00A71AFC">
            <w:r>
              <w:rPr>
                <w:rFonts w:ascii="Time New Roman"/>
              </w:rPr>
              <w:t>AACPC5070G</w:t>
            </w:r>
          </w:p>
        </w:tc>
        <w:tc>
          <w:tcPr>
            <w:tcW w:w="567" w:type="dxa"/>
          </w:tcPr>
          <w:p w:rsidR="00A71AFC" w:rsidRDefault="00A71AFC" w:rsidP="00A71AFC">
            <w:r>
              <w:rPr>
                <w:rFonts w:ascii="Time New Roman"/>
              </w:rPr>
              <w:t>ED</w:t>
            </w:r>
          </w:p>
        </w:tc>
        <w:tc>
          <w:tcPr>
            <w:tcW w:w="284" w:type="dxa"/>
          </w:tcPr>
          <w:p w:rsidR="00A71AFC" w:rsidRDefault="00A71AFC" w:rsidP="00A71AFC">
            <w:r>
              <w:rPr>
                <w:rFonts w:ascii="Time New Roman"/>
              </w:rPr>
              <w:t>MD</w:t>
            </w:r>
          </w:p>
        </w:tc>
        <w:tc>
          <w:tcPr>
            <w:tcW w:w="567" w:type="dxa"/>
          </w:tcPr>
          <w:p w:rsidR="00A71AFC" w:rsidRDefault="00A71AFC" w:rsidP="00A71AFC">
            <w:r>
              <w:rPr>
                <w:rFonts w:ascii="Time New Roman"/>
              </w:rPr>
              <w:t>12-Sep-1994</w:t>
            </w:r>
          </w:p>
        </w:tc>
        <w:tc>
          <w:tcPr>
            <w:tcW w:w="567" w:type="dxa"/>
          </w:tcPr>
          <w:p w:rsidR="00A71AFC" w:rsidRDefault="00A71AFC" w:rsidP="00A71AFC">
            <w:r>
              <w:rPr>
                <w:rFonts w:ascii="Time New Roman"/>
              </w:rPr>
              <w:t>01-May-2020</w:t>
            </w:r>
          </w:p>
        </w:tc>
        <w:tc>
          <w:tcPr>
            <w:tcW w:w="567" w:type="dxa"/>
          </w:tcPr>
          <w:p w:rsidR="00A71AFC" w:rsidRDefault="00A71AFC" w:rsidP="00A71AFC"/>
        </w:tc>
        <w:tc>
          <w:tcPr>
            <w:tcW w:w="708" w:type="dxa"/>
          </w:tcPr>
          <w:p w:rsidR="00A71AFC" w:rsidRDefault="00A71AFC" w:rsidP="00A71AFC">
            <w:r>
              <w:rPr>
                <w:rFonts w:ascii="Time New Roman"/>
              </w:rPr>
              <w:t>08-May-1953</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0</w:t>
            </w:r>
          </w:p>
        </w:tc>
        <w:tc>
          <w:tcPr>
            <w:tcW w:w="1418" w:type="dxa"/>
          </w:tcPr>
          <w:p w:rsidR="00A71AFC" w:rsidRDefault="00A71AFC" w:rsidP="00A71AFC">
            <w:r>
              <w:rPr>
                <w:rFonts w:ascii="Time New Roman"/>
              </w:rPr>
              <w:t>0</w:t>
            </w:r>
          </w:p>
        </w:tc>
        <w:tc>
          <w:tcPr>
            <w:tcW w:w="1559" w:type="dxa"/>
          </w:tcPr>
          <w:p w:rsidR="00A71AFC" w:rsidRDefault="00A71AFC" w:rsidP="00A71AFC">
            <w:r>
              <w:rPr>
                <w:rFonts w:ascii="Time New Roman"/>
              </w:rPr>
              <w:t>0</w:t>
            </w:r>
          </w:p>
        </w:tc>
        <w:tc>
          <w:tcPr>
            <w:tcW w:w="1418" w:type="dxa"/>
          </w:tcPr>
          <w:p w:rsidR="00A71AFC" w:rsidRDefault="00A71AFC" w:rsidP="00A71AFC">
            <w:r>
              <w:rPr>
                <w:rFonts w:ascii="Time New Roman"/>
              </w:rPr>
              <w:t>RMC</w:t>
            </w:r>
          </w:p>
        </w:tc>
        <w:tc>
          <w:tcPr>
            <w:tcW w:w="992" w:type="dxa"/>
          </w:tcPr>
          <w:p w:rsidR="00A71AFC" w:rsidRDefault="00A71AFC" w:rsidP="00A71AFC"/>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BALAN ARTHANARI</w:t>
            </w:r>
          </w:p>
        </w:tc>
        <w:tc>
          <w:tcPr>
            <w:tcW w:w="567" w:type="dxa"/>
          </w:tcPr>
          <w:p w:rsidR="00A71AFC" w:rsidRDefault="00A71AFC" w:rsidP="00A71AFC">
            <w:r>
              <w:rPr>
                <w:rFonts w:ascii="Time New Roman"/>
              </w:rPr>
              <w:t>00017091</w:t>
            </w:r>
          </w:p>
        </w:tc>
        <w:tc>
          <w:tcPr>
            <w:tcW w:w="567" w:type="dxa"/>
          </w:tcPr>
          <w:p w:rsidR="00A71AFC" w:rsidRDefault="00A71AFC" w:rsidP="00A71AFC">
            <w:r>
              <w:rPr>
                <w:rFonts w:ascii="Time New Roman"/>
              </w:rPr>
              <w:t>AEDPB0538H</w:t>
            </w:r>
          </w:p>
        </w:tc>
        <w:tc>
          <w:tcPr>
            <w:tcW w:w="567" w:type="dxa"/>
          </w:tcPr>
          <w:p w:rsidR="00A71AFC" w:rsidRDefault="00A71AFC" w:rsidP="00A71AFC">
            <w:r>
              <w:rPr>
                <w:rFonts w:ascii="Time New Roman"/>
              </w:rPr>
              <w:t>ED</w:t>
            </w:r>
          </w:p>
        </w:tc>
        <w:tc>
          <w:tcPr>
            <w:tcW w:w="284" w:type="dxa"/>
          </w:tcPr>
          <w:p w:rsidR="00A71AFC" w:rsidRDefault="00A71AFC" w:rsidP="00A71AFC"/>
        </w:tc>
        <w:tc>
          <w:tcPr>
            <w:tcW w:w="567" w:type="dxa"/>
          </w:tcPr>
          <w:p w:rsidR="00A71AFC" w:rsidRDefault="00A71AFC" w:rsidP="00A71AFC">
            <w:r>
              <w:rPr>
                <w:rFonts w:ascii="Time New Roman"/>
              </w:rPr>
              <w:t>03-Oct-2015</w:t>
            </w:r>
          </w:p>
        </w:tc>
        <w:tc>
          <w:tcPr>
            <w:tcW w:w="567" w:type="dxa"/>
          </w:tcPr>
          <w:p w:rsidR="00A71AFC" w:rsidRDefault="00A71AFC" w:rsidP="00A71AFC">
            <w:r>
              <w:rPr>
                <w:rFonts w:ascii="Time New Roman"/>
              </w:rPr>
              <w:t>03-Oct-2020</w:t>
            </w:r>
          </w:p>
        </w:tc>
        <w:tc>
          <w:tcPr>
            <w:tcW w:w="567" w:type="dxa"/>
          </w:tcPr>
          <w:p w:rsidR="00A71AFC" w:rsidRDefault="00A71AFC" w:rsidP="00A71AFC"/>
        </w:tc>
        <w:tc>
          <w:tcPr>
            <w:tcW w:w="708" w:type="dxa"/>
          </w:tcPr>
          <w:p w:rsidR="00A71AFC" w:rsidRDefault="00A71AFC" w:rsidP="00A71AFC">
            <w:r>
              <w:rPr>
                <w:rFonts w:ascii="Time New Roman"/>
              </w:rPr>
              <w:t>10-May-1953</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0</w:t>
            </w:r>
          </w:p>
        </w:tc>
        <w:tc>
          <w:tcPr>
            <w:tcW w:w="1418" w:type="dxa"/>
          </w:tcPr>
          <w:p w:rsidR="00A71AFC" w:rsidRDefault="00A71AFC" w:rsidP="00A71AFC">
            <w:r>
              <w:rPr>
                <w:rFonts w:ascii="Time New Roman"/>
              </w:rPr>
              <w:t>0</w:t>
            </w:r>
          </w:p>
        </w:tc>
        <w:tc>
          <w:tcPr>
            <w:tcW w:w="1559" w:type="dxa"/>
          </w:tcPr>
          <w:p w:rsidR="00A71AFC" w:rsidRDefault="00A71AFC" w:rsidP="00A71AFC">
            <w:r>
              <w:rPr>
                <w:rFonts w:ascii="Time New Roman"/>
              </w:rPr>
              <w:t>0</w:t>
            </w:r>
          </w:p>
        </w:tc>
        <w:tc>
          <w:tcPr>
            <w:tcW w:w="1418" w:type="dxa"/>
          </w:tcPr>
          <w:p w:rsidR="00A71AFC" w:rsidRDefault="00A71AFC" w:rsidP="00A71AFC"/>
        </w:tc>
        <w:tc>
          <w:tcPr>
            <w:tcW w:w="992" w:type="dxa"/>
          </w:tcPr>
          <w:p w:rsidR="00A71AFC" w:rsidRDefault="00A71AFC" w:rsidP="00A71AFC"/>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NACHIAPPAN KONGANAPURAM VENKATESAN</w:t>
            </w:r>
          </w:p>
        </w:tc>
        <w:tc>
          <w:tcPr>
            <w:tcW w:w="567" w:type="dxa"/>
          </w:tcPr>
          <w:p w:rsidR="00A71AFC" w:rsidRDefault="00A71AFC" w:rsidP="00A71AFC">
            <w:r>
              <w:rPr>
                <w:rFonts w:ascii="Time New Roman"/>
              </w:rPr>
              <w:t>00017182</w:t>
            </w:r>
          </w:p>
        </w:tc>
        <w:tc>
          <w:tcPr>
            <w:tcW w:w="567" w:type="dxa"/>
          </w:tcPr>
          <w:p w:rsidR="00A71AFC" w:rsidRDefault="00A71AFC" w:rsidP="00A71AFC">
            <w:r>
              <w:rPr>
                <w:rFonts w:ascii="Time New Roman"/>
              </w:rPr>
              <w:t>ABWPN7227K</w:t>
            </w:r>
          </w:p>
        </w:tc>
        <w:tc>
          <w:tcPr>
            <w:tcW w:w="567" w:type="dxa"/>
          </w:tcPr>
          <w:p w:rsidR="00A71AFC" w:rsidRDefault="00A71AFC" w:rsidP="00A71AFC">
            <w:r>
              <w:rPr>
                <w:rFonts w:ascii="Time New Roman"/>
              </w:rPr>
              <w:t>ED</w:t>
            </w:r>
          </w:p>
        </w:tc>
        <w:tc>
          <w:tcPr>
            <w:tcW w:w="284" w:type="dxa"/>
          </w:tcPr>
          <w:p w:rsidR="00A71AFC" w:rsidRDefault="00A71AFC" w:rsidP="00A71AFC"/>
        </w:tc>
        <w:tc>
          <w:tcPr>
            <w:tcW w:w="567" w:type="dxa"/>
          </w:tcPr>
          <w:p w:rsidR="00A71AFC" w:rsidRDefault="00A71AFC" w:rsidP="00A71AFC">
            <w:r>
              <w:rPr>
                <w:rFonts w:ascii="Time New Roman"/>
              </w:rPr>
              <w:t>20-Apr-2018</w:t>
            </w:r>
          </w:p>
        </w:tc>
        <w:tc>
          <w:tcPr>
            <w:tcW w:w="567" w:type="dxa"/>
          </w:tcPr>
          <w:p w:rsidR="00A71AFC" w:rsidRDefault="00A71AFC" w:rsidP="00A71AFC">
            <w:r>
              <w:rPr>
                <w:rFonts w:ascii="Time New Roman"/>
              </w:rPr>
              <w:t>20-Apr-2018</w:t>
            </w:r>
          </w:p>
        </w:tc>
        <w:tc>
          <w:tcPr>
            <w:tcW w:w="567" w:type="dxa"/>
          </w:tcPr>
          <w:p w:rsidR="00A71AFC" w:rsidRDefault="00A71AFC" w:rsidP="00A71AFC"/>
        </w:tc>
        <w:tc>
          <w:tcPr>
            <w:tcW w:w="708" w:type="dxa"/>
          </w:tcPr>
          <w:p w:rsidR="00A71AFC" w:rsidRDefault="00A71AFC" w:rsidP="00A71AFC">
            <w:r>
              <w:rPr>
                <w:rFonts w:ascii="Time New Roman"/>
              </w:rPr>
              <w:t>30-Sep-1965</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0</w:t>
            </w:r>
          </w:p>
        </w:tc>
        <w:tc>
          <w:tcPr>
            <w:tcW w:w="1418" w:type="dxa"/>
          </w:tcPr>
          <w:p w:rsidR="00A71AFC" w:rsidRDefault="00A71AFC" w:rsidP="00A71AFC">
            <w:r>
              <w:rPr>
                <w:rFonts w:ascii="Time New Roman"/>
              </w:rPr>
              <w:t>1</w:t>
            </w:r>
          </w:p>
        </w:tc>
        <w:tc>
          <w:tcPr>
            <w:tcW w:w="1559" w:type="dxa"/>
          </w:tcPr>
          <w:p w:rsidR="00A71AFC" w:rsidRDefault="00A71AFC" w:rsidP="00A71AFC">
            <w:r>
              <w:rPr>
                <w:rFonts w:ascii="Time New Roman"/>
              </w:rPr>
              <w:t>0</w:t>
            </w:r>
          </w:p>
        </w:tc>
        <w:tc>
          <w:tcPr>
            <w:tcW w:w="1418" w:type="dxa"/>
          </w:tcPr>
          <w:p w:rsidR="00A71AFC" w:rsidRDefault="00A71AFC" w:rsidP="00A71AFC">
            <w:r>
              <w:rPr>
                <w:rFonts w:ascii="Time New Roman"/>
              </w:rPr>
              <w:t>SC</w:t>
            </w:r>
          </w:p>
        </w:tc>
        <w:tc>
          <w:tcPr>
            <w:tcW w:w="992" w:type="dxa"/>
          </w:tcPr>
          <w:p w:rsidR="00A71AFC" w:rsidRDefault="00A71AFC" w:rsidP="00A71AFC"/>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RAGHUNATH VENKATAGIRI CHELLAPPAN</w:t>
            </w:r>
          </w:p>
        </w:tc>
        <w:tc>
          <w:tcPr>
            <w:tcW w:w="567" w:type="dxa"/>
          </w:tcPr>
          <w:p w:rsidR="00A71AFC" w:rsidRDefault="00A71AFC" w:rsidP="00A71AFC">
            <w:r>
              <w:rPr>
                <w:rFonts w:ascii="Time New Roman"/>
              </w:rPr>
              <w:t>00703922</w:t>
            </w:r>
          </w:p>
        </w:tc>
        <w:tc>
          <w:tcPr>
            <w:tcW w:w="567" w:type="dxa"/>
          </w:tcPr>
          <w:p w:rsidR="00A71AFC" w:rsidRDefault="00A71AFC" w:rsidP="00A71AFC">
            <w:r>
              <w:rPr>
                <w:rFonts w:ascii="Time New Roman"/>
              </w:rPr>
              <w:t>AJRPR3760L</w:t>
            </w:r>
          </w:p>
        </w:tc>
        <w:tc>
          <w:tcPr>
            <w:tcW w:w="567" w:type="dxa"/>
          </w:tcPr>
          <w:p w:rsidR="00A71AFC" w:rsidRDefault="00A71AFC" w:rsidP="00A71AFC">
            <w:r>
              <w:rPr>
                <w:rFonts w:ascii="Time New Roman"/>
              </w:rPr>
              <w:t>ED</w:t>
            </w:r>
          </w:p>
        </w:tc>
        <w:tc>
          <w:tcPr>
            <w:tcW w:w="284" w:type="dxa"/>
          </w:tcPr>
          <w:p w:rsidR="00A71AFC" w:rsidRDefault="00A71AFC" w:rsidP="00A71AFC"/>
        </w:tc>
        <w:tc>
          <w:tcPr>
            <w:tcW w:w="567" w:type="dxa"/>
          </w:tcPr>
          <w:p w:rsidR="00A71AFC" w:rsidRDefault="00A71AFC" w:rsidP="00A71AFC">
            <w:r>
              <w:rPr>
                <w:rFonts w:ascii="Time New Roman"/>
              </w:rPr>
              <w:t>11-Nov-2013</w:t>
            </w:r>
          </w:p>
        </w:tc>
        <w:tc>
          <w:tcPr>
            <w:tcW w:w="567" w:type="dxa"/>
          </w:tcPr>
          <w:p w:rsidR="00A71AFC" w:rsidRDefault="00A71AFC" w:rsidP="00A71AFC">
            <w:r>
              <w:rPr>
                <w:rFonts w:ascii="Time New Roman"/>
              </w:rPr>
              <w:t>28-Jul-2019</w:t>
            </w:r>
          </w:p>
        </w:tc>
        <w:tc>
          <w:tcPr>
            <w:tcW w:w="567" w:type="dxa"/>
          </w:tcPr>
          <w:p w:rsidR="00A71AFC" w:rsidRDefault="00A71AFC" w:rsidP="00A71AFC"/>
        </w:tc>
        <w:tc>
          <w:tcPr>
            <w:tcW w:w="708" w:type="dxa"/>
          </w:tcPr>
          <w:p w:rsidR="00A71AFC" w:rsidRDefault="00A71AFC" w:rsidP="00A71AFC">
            <w:r>
              <w:rPr>
                <w:rFonts w:ascii="Time New Roman"/>
              </w:rPr>
              <w:t>11-Jul-1981</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0</w:t>
            </w:r>
          </w:p>
        </w:tc>
        <w:tc>
          <w:tcPr>
            <w:tcW w:w="1418" w:type="dxa"/>
          </w:tcPr>
          <w:p w:rsidR="00A71AFC" w:rsidRDefault="00A71AFC" w:rsidP="00A71AFC">
            <w:r>
              <w:rPr>
                <w:rFonts w:ascii="Time New Roman"/>
              </w:rPr>
              <w:t>0</w:t>
            </w:r>
          </w:p>
        </w:tc>
        <w:tc>
          <w:tcPr>
            <w:tcW w:w="1559" w:type="dxa"/>
          </w:tcPr>
          <w:p w:rsidR="00A71AFC" w:rsidRDefault="00A71AFC" w:rsidP="00A71AFC">
            <w:r>
              <w:rPr>
                <w:rFonts w:ascii="Time New Roman"/>
              </w:rPr>
              <w:t>0</w:t>
            </w:r>
          </w:p>
        </w:tc>
        <w:tc>
          <w:tcPr>
            <w:tcW w:w="1418" w:type="dxa"/>
          </w:tcPr>
          <w:p w:rsidR="00A71AFC" w:rsidRDefault="00A71AFC" w:rsidP="00A71AFC">
            <w:r>
              <w:rPr>
                <w:rFonts w:ascii="Time New Roman"/>
              </w:rPr>
              <w:t>RMC</w:t>
            </w:r>
          </w:p>
        </w:tc>
        <w:tc>
          <w:tcPr>
            <w:tcW w:w="992" w:type="dxa"/>
          </w:tcPr>
          <w:p w:rsidR="00A71AFC" w:rsidRDefault="00A71AFC" w:rsidP="00A71AFC"/>
        </w:tc>
      </w:tr>
      <w:tr w:rsidR="00A71AFC" w:rsidTr="00AE53CB">
        <w:tc>
          <w:tcPr>
            <w:tcW w:w="704" w:type="dxa"/>
          </w:tcPr>
          <w:p w:rsidR="00A71AFC" w:rsidRDefault="00A71AFC" w:rsidP="00A71AFC">
            <w:r>
              <w:rPr>
                <w:rFonts w:ascii="Time New Roman"/>
              </w:rPr>
              <w:t>Mrs.</w:t>
            </w:r>
          </w:p>
        </w:tc>
        <w:tc>
          <w:tcPr>
            <w:tcW w:w="1701" w:type="dxa"/>
          </w:tcPr>
          <w:p w:rsidR="00A71AFC" w:rsidRDefault="00A71AFC" w:rsidP="00A71AFC">
            <w:r>
              <w:rPr>
                <w:rFonts w:ascii="Time New Roman"/>
              </w:rPr>
              <w:t>JAYASHREE NACHIAPPAN</w:t>
            </w:r>
          </w:p>
        </w:tc>
        <w:tc>
          <w:tcPr>
            <w:tcW w:w="567" w:type="dxa"/>
          </w:tcPr>
          <w:p w:rsidR="00A71AFC" w:rsidRDefault="00A71AFC" w:rsidP="00A71AFC">
            <w:r>
              <w:rPr>
                <w:rFonts w:ascii="Time New Roman"/>
              </w:rPr>
              <w:t>03173327</w:t>
            </w:r>
          </w:p>
        </w:tc>
        <w:tc>
          <w:tcPr>
            <w:tcW w:w="567" w:type="dxa"/>
          </w:tcPr>
          <w:p w:rsidR="00A71AFC" w:rsidRDefault="00A71AFC" w:rsidP="00A71AFC">
            <w:r>
              <w:rPr>
                <w:rFonts w:ascii="Time New Roman"/>
              </w:rPr>
              <w:t>AAFPJ3283P</w:t>
            </w:r>
          </w:p>
        </w:tc>
        <w:tc>
          <w:tcPr>
            <w:tcW w:w="567" w:type="dxa"/>
          </w:tcPr>
          <w:p w:rsidR="00A71AFC" w:rsidRDefault="00A71AFC" w:rsidP="00A71AFC">
            <w:r>
              <w:rPr>
                <w:rFonts w:ascii="Time New Roman"/>
              </w:rPr>
              <w:t>NED</w:t>
            </w:r>
          </w:p>
        </w:tc>
        <w:tc>
          <w:tcPr>
            <w:tcW w:w="284" w:type="dxa"/>
          </w:tcPr>
          <w:p w:rsidR="00A71AFC" w:rsidRDefault="00A71AFC" w:rsidP="00A71AFC"/>
        </w:tc>
        <w:tc>
          <w:tcPr>
            <w:tcW w:w="567" w:type="dxa"/>
          </w:tcPr>
          <w:p w:rsidR="00A71AFC" w:rsidRDefault="00A71AFC" w:rsidP="00A71AFC">
            <w:r>
              <w:rPr>
                <w:rFonts w:ascii="Time New Roman"/>
              </w:rPr>
              <w:t>13-Aug-2012</w:t>
            </w:r>
          </w:p>
        </w:tc>
        <w:tc>
          <w:tcPr>
            <w:tcW w:w="567" w:type="dxa"/>
          </w:tcPr>
          <w:p w:rsidR="00A71AFC" w:rsidRDefault="00A71AFC" w:rsidP="00A71AFC">
            <w:r>
              <w:rPr>
                <w:rFonts w:ascii="Time New Roman"/>
              </w:rPr>
              <w:t>13-Aug-2012</w:t>
            </w:r>
          </w:p>
        </w:tc>
        <w:tc>
          <w:tcPr>
            <w:tcW w:w="567" w:type="dxa"/>
          </w:tcPr>
          <w:p w:rsidR="00A71AFC" w:rsidRDefault="00A71AFC" w:rsidP="00A71AFC"/>
        </w:tc>
        <w:tc>
          <w:tcPr>
            <w:tcW w:w="708" w:type="dxa"/>
          </w:tcPr>
          <w:p w:rsidR="00A71AFC" w:rsidRDefault="00A71AFC" w:rsidP="00A71AFC">
            <w:r>
              <w:rPr>
                <w:rFonts w:ascii="Time New Roman"/>
              </w:rPr>
              <w:t>15-Dec-1966</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0</w:t>
            </w:r>
          </w:p>
        </w:tc>
        <w:tc>
          <w:tcPr>
            <w:tcW w:w="1418" w:type="dxa"/>
          </w:tcPr>
          <w:p w:rsidR="00A71AFC" w:rsidRDefault="00A71AFC" w:rsidP="00A71AFC">
            <w:r>
              <w:rPr>
                <w:rFonts w:ascii="Time New Roman"/>
              </w:rPr>
              <w:t>2</w:t>
            </w:r>
          </w:p>
        </w:tc>
        <w:tc>
          <w:tcPr>
            <w:tcW w:w="1559" w:type="dxa"/>
          </w:tcPr>
          <w:p w:rsidR="00A71AFC" w:rsidRDefault="00A71AFC" w:rsidP="00A71AFC">
            <w:r>
              <w:rPr>
                <w:rFonts w:ascii="Time New Roman"/>
              </w:rPr>
              <w:t>0</w:t>
            </w:r>
          </w:p>
        </w:tc>
        <w:tc>
          <w:tcPr>
            <w:tcW w:w="1418" w:type="dxa"/>
          </w:tcPr>
          <w:p w:rsidR="00A71AFC" w:rsidRDefault="00A71AFC" w:rsidP="00A71AFC">
            <w:r>
              <w:rPr>
                <w:rFonts w:ascii="Time New Roman"/>
              </w:rPr>
              <w:t>AC,SC,RC,NRC</w:t>
            </w:r>
          </w:p>
        </w:tc>
        <w:tc>
          <w:tcPr>
            <w:tcW w:w="992" w:type="dxa"/>
          </w:tcPr>
          <w:p w:rsidR="00A71AFC" w:rsidRDefault="00A71AFC" w:rsidP="00A71AFC"/>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GNANASEKAR SUKUMAR SAMUEL</w:t>
            </w:r>
          </w:p>
        </w:tc>
        <w:tc>
          <w:tcPr>
            <w:tcW w:w="567" w:type="dxa"/>
          </w:tcPr>
          <w:p w:rsidR="00A71AFC" w:rsidRDefault="00A71AFC" w:rsidP="00A71AFC">
            <w:r>
              <w:rPr>
                <w:rFonts w:ascii="Time New Roman"/>
              </w:rPr>
              <w:t>05284689</w:t>
            </w:r>
          </w:p>
        </w:tc>
        <w:tc>
          <w:tcPr>
            <w:tcW w:w="567" w:type="dxa"/>
          </w:tcPr>
          <w:p w:rsidR="00A71AFC" w:rsidRDefault="00A71AFC" w:rsidP="00A71AFC">
            <w:r>
              <w:rPr>
                <w:rFonts w:ascii="Time New Roman"/>
              </w:rPr>
              <w:t>AASPS4434L</w:t>
            </w:r>
          </w:p>
        </w:tc>
        <w:tc>
          <w:tcPr>
            <w:tcW w:w="567" w:type="dxa"/>
          </w:tcPr>
          <w:p w:rsidR="00A71AFC" w:rsidRDefault="00A71AFC" w:rsidP="00A71AFC">
            <w:r>
              <w:rPr>
                <w:rFonts w:ascii="Time New Roman"/>
              </w:rPr>
              <w:t>ID</w:t>
            </w:r>
          </w:p>
        </w:tc>
        <w:tc>
          <w:tcPr>
            <w:tcW w:w="284" w:type="dxa"/>
          </w:tcPr>
          <w:p w:rsidR="00A71AFC" w:rsidRDefault="00A71AFC" w:rsidP="00A71AFC"/>
        </w:tc>
        <w:tc>
          <w:tcPr>
            <w:tcW w:w="567" w:type="dxa"/>
          </w:tcPr>
          <w:p w:rsidR="00A71AFC" w:rsidRDefault="00A71AFC" w:rsidP="00A71AFC">
            <w:r>
              <w:rPr>
                <w:rFonts w:ascii="Time New Roman"/>
              </w:rPr>
              <w:t>03-Oct-2015</w:t>
            </w:r>
          </w:p>
        </w:tc>
        <w:tc>
          <w:tcPr>
            <w:tcW w:w="567" w:type="dxa"/>
          </w:tcPr>
          <w:p w:rsidR="00A71AFC" w:rsidRDefault="00A71AFC" w:rsidP="00A71AFC">
            <w:r>
              <w:rPr>
                <w:rFonts w:ascii="Time New Roman"/>
              </w:rPr>
              <w:t>28-Jul-2021</w:t>
            </w:r>
          </w:p>
        </w:tc>
        <w:tc>
          <w:tcPr>
            <w:tcW w:w="567" w:type="dxa"/>
          </w:tcPr>
          <w:p w:rsidR="00A71AFC" w:rsidRDefault="00A71AFC" w:rsidP="00A71AFC">
            <w:r>
              <w:rPr>
                <w:rFonts w:ascii="Time New Roman"/>
              </w:rPr>
              <w:t>62</w:t>
            </w:r>
          </w:p>
        </w:tc>
        <w:tc>
          <w:tcPr>
            <w:tcW w:w="708" w:type="dxa"/>
          </w:tcPr>
          <w:p w:rsidR="00A71AFC" w:rsidRDefault="00A71AFC" w:rsidP="00A71AFC">
            <w:r>
              <w:rPr>
                <w:rFonts w:ascii="Time New Roman"/>
              </w:rPr>
              <w:t>31-May-1951</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2</w:t>
            </w:r>
          </w:p>
        </w:tc>
        <w:tc>
          <w:tcPr>
            <w:tcW w:w="992" w:type="dxa"/>
          </w:tcPr>
          <w:p w:rsidR="00A71AFC" w:rsidRDefault="00A71AFC" w:rsidP="00A71AFC">
            <w:r>
              <w:rPr>
                <w:rFonts w:ascii="Time New Roman"/>
              </w:rPr>
              <w:t>2</w:t>
            </w:r>
          </w:p>
        </w:tc>
        <w:tc>
          <w:tcPr>
            <w:tcW w:w="1418" w:type="dxa"/>
          </w:tcPr>
          <w:p w:rsidR="00A71AFC" w:rsidRDefault="00A71AFC" w:rsidP="00A71AFC">
            <w:r>
              <w:rPr>
                <w:rFonts w:ascii="Time New Roman"/>
              </w:rPr>
              <w:t>0</w:t>
            </w:r>
          </w:p>
        </w:tc>
        <w:tc>
          <w:tcPr>
            <w:tcW w:w="1559" w:type="dxa"/>
          </w:tcPr>
          <w:p w:rsidR="00A71AFC" w:rsidRDefault="00A71AFC" w:rsidP="00A71AFC">
            <w:r>
              <w:rPr>
                <w:rFonts w:ascii="Time New Roman"/>
              </w:rPr>
              <w:t>2</w:t>
            </w:r>
          </w:p>
        </w:tc>
        <w:tc>
          <w:tcPr>
            <w:tcW w:w="1418" w:type="dxa"/>
          </w:tcPr>
          <w:p w:rsidR="00A71AFC" w:rsidRDefault="00A71AFC" w:rsidP="00A71AFC">
            <w:r>
              <w:rPr>
                <w:rFonts w:ascii="Time New Roman"/>
              </w:rPr>
              <w:t>AC,SC,NRC</w:t>
            </w:r>
          </w:p>
        </w:tc>
        <w:tc>
          <w:tcPr>
            <w:tcW w:w="992" w:type="dxa"/>
          </w:tcPr>
          <w:p w:rsidR="00A71AFC" w:rsidRDefault="00A71AFC" w:rsidP="00A71AFC"/>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KRISHNAN SUDARSANAM</w:t>
            </w:r>
          </w:p>
        </w:tc>
        <w:tc>
          <w:tcPr>
            <w:tcW w:w="567" w:type="dxa"/>
          </w:tcPr>
          <w:p w:rsidR="00A71AFC" w:rsidRDefault="00A71AFC" w:rsidP="00A71AFC">
            <w:r>
              <w:rPr>
                <w:rFonts w:ascii="Time New Roman"/>
              </w:rPr>
              <w:t>07163629</w:t>
            </w:r>
          </w:p>
        </w:tc>
        <w:tc>
          <w:tcPr>
            <w:tcW w:w="567" w:type="dxa"/>
          </w:tcPr>
          <w:p w:rsidR="00A71AFC" w:rsidRDefault="00A71AFC" w:rsidP="00A71AFC">
            <w:r>
              <w:rPr>
                <w:rFonts w:ascii="Time New Roman"/>
              </w:rPr>
              <w:t>AAKPK9127A</w:t>
            </w:r>
          </w:p>
        </w:tc>
        <w:tc>
          <w:tcPr>
            <w:tcW w:w="567" w:type="dxa"/>
          </w:tcPr>
          <w:p w:rsidR="00A71AFC" w:rsidRDefault="00A71AFC" w:rsidP="00A71AFC">
            <w:r>
              <w:rPr>
                <w:rFonts w:ascii="Time New Roman"/>
              </w:rPr>
              <w:t>ID</w:t>
            </w:r>
          </w:p>
        </w:tc>
        <w:tc>
          <w:tcPr>
            <w:tcW w:w="284" w:type="dxa"/>
          </w:tcPr>
          <w:p w:rsidR="00A71AFC" w:rsidRDefault="00A71AFC" w:rsidP="00A71AFC"/>
        </w:tc>
        <w:tc>
          <w:tcPr>
            <w:tcW w:w="567" w:type="dxa"/>
          </w:tcPr>
          <w:p w:rsidR="00A71AFC" w:rsidRDefault="00A71AFC" w:rsidP="00A71AFC">
            <w:r>
              <w:rPr>
                <w:rFonts w:ascii="Time New Roman"/>
              </w:rPr>
              <w:t>23-Jul-2018</w:t>
            </w:r>
          </w:p>
        </w:tc>
        <w:tc>
          <w:tcPr>
            <w:tcW w:w="567" w:type="dxa"/>
          </w:tcPr>
          <w:p w:rsidR="00A71AFC" w:rsidRDefault="00A71AFC" w:rsidP="00A71AFC">
            <w:r>
              <w:rPr>
                <w:rFonts w:ascii="Time New Roman"/>
              </w:rPr>
              <w:t>01-Apr-2019</w:t>
            </w:r>
          </w:p>
        </w:tc>
        <w:tc>
          <w:tcPr>
            <w:tcW w:w="567" w:type="dxa"/>
          </w:tcPr>
          <w:p w:rsidR="00A71AFC" w:rsidRDefault="00A71AFC" w:rsidP="00A71AFC">
            <w:r>
              <w:rPr>
                <w:rFonts w:ascii="Time New Roman"/>
              </w:rPr>
              <w:t>38</w:t>
            </w:r>
          </w:p>
        </w:tc>
        <w:tc>
          <w:tcPr>
            <w:tcW w:w="708" w:type="dxa"/>
          </w:tcPr>
          <w:p w:rsidR="00A71AFC" w:rsidRDefault="00A71AFC" w:rsidP="00A71AFC">
            <w:r>
              <w:rPr>
                <w:rFonts w:ascii="Time New Roman"/>
              </w:rPr>
              <w:t>01-Jun-1961</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1</w:t>
            </w:r>
          </w:p>
        </w:tc>
        <w:tc>
          <w:tcPr>
            <w:tcW w:w="1418" w:type="dxa"/>
          </w:tcPr>
          <w:p w:rsidR="00A71AFC" w:rsidRDefault="00A71AFC" w:rsidP="00A71AFC">
            <w:r>
              <w:rPr>
                <w:rFonts w:ascii="Time New Roman"/>
              </w:rPr>
              <w:t>0</w:t>
            </w:r>
          </w:p>
        </w:tc>
        <w:tc>
          <w:tcPr>
            <w:tcW w:w="1559" w:type="dxa"/>
          </w:tcPr>
          <w:p w:rsidR="00A71AFC" w:rsidRDefault="00A71AFC" w:rsidP="00A71AFC">
            <w:r>
              <w:rPr>
                <w:rFonts w:ascii="Time New Roman"/>
              </w:rPr>
              <w:t>0</w:t>
            </w:r>
          </w:p>
        </w:tc>
        <w:tc>
          <w:tcPr>
            <w:tcW w:w="1418" w:type="dxa"/>
          </w:tcPr>
          <w:p w:rsidR="00A71AFC" w:rsidRDefault="00A71AFC" w:rsidP="00A71AFC">
            <w:r>
              <w:rPr>
                <w:rFonts w:ascii="Time New Roman"/>
              </w:rPr>
              <w:t>NRC</w:t>
            </w:r>
          </w:p>
        </w:tc>
        <w:tc>
          <w:tcPr>
            <w:tcW w:w="992" w:type="dxa"/>
          </w:tcPr>
          <w:p w:rsidR="00A71AFC" w:rsidRDefault="00A71AFC" w:rsidP="00A71AFC"/>
        </w:tc>
      </w:tr>
      <w:tr w:rsidR="00A71AFC" w:rsidTr="00AE53CB">
        <w:tc>
          <w:tcPr>
            <w:tcW w:w="704" w:type="dxa"/>
          </w:tcPr>
          <w:p w:rsidR="00A71AFC" w:rsidRDefault="00A71AFC" w:rsidP="00A71AFC">
            <w:r>
              <w:rPr>
                <w:rFonts w:ascii="Time New Roman"/>
              </w:rPr>
              <w:t>Mrs.</w:t>
            </w:r>
          </w:p>
        </w:tc>
        <w:tc>
          <w:tcPr>
            <w:tcW w:w="1701" w:type="dxa"/>
          </w:tcPr>
          <w:p w:rsidR="00A71AFC" w:rsidRDefault="00A71AFC" w:rsidP="00A71AFC">
            <w:r>
              <w:rPr>
                <w:rFonts w:ascii="Time New Roman"/>
              </w:rPr>
              <w:t>MIRUNALINI VENKATAGIRI CHELLAPPAN</w:t>
            </w:r>
          </w:p>
        </w:tc>
        <w:tc>
          <w:tcPr>
            <w:tcW w:w="567" w:type="dxa"/>
          </w:tcPr>
          <w:p w:rsidR="00A71AFC" w:rsidRDefault="00A71AFC" w:rsidP="00A71AFC">
            <w:r>
              <w:rPr>
                <w:rFonts w:ascii="Time New Roman"/>
              </w:rPr>
              <w:t>07860175</w:t>
            </w:r>
          </w:p>
        </w:tc>
        <w:tc>
          <w:tcPr>
            <w:tcW w:w="567" w:type="dxa"/>
          </w:tcPr>
          <w:p w:rsidR="00A71AFC" w:rsidRDefault="00A71AFC" w:rsidP="00A71AFC">
            <w:r>
              <w:rPr>
                <w:rFonts w:ascii="Time New Roman"/>
              </w:rPr>
              <w:t>AOBPM7488M</w:t>
            </w:r>
          </w:p>
        </w:tc>
        <w:tc>
          <w:tcPr>
            <w:tcW w:w="567" w:type="dxa"/>
          </w:tcPr>
          <w:p w:rsidR="00A71AFC" w:rsidRDefault="00A71AFC" w:rsidP="00A71AFC">
            <w:r>
              <w:rPr>
                <w:rFonts w:ascii="Time New Roman"/>
              </w:rPr>
              <w:t>ED</w:t>
            </w:r>
          </w:p>
        </w:tc>
        <w:tc>
          <w:tcPr>
            <w:tcW w:w="284" w:type="dxa"/>
          </w:tcPr>
          <w:p w:rsidR="00A71AFC" w:rsidRDefault="00A71AFC" w:rsidP="00A71AFC"/>
        </w:tc>
        <w:tc>
          <w:tcPr>
            <w:tcW w:w="567" w:type="dxa"/>
          </w:tcPr>
          <w:p w:rsidR="00A71AFC" w:rsidRDefault="00A71AFC" w:rsidP="00A71AFC">
            <w:r>
              <w:rPr>
                <w:rFonts w:ascii="Time New Roman"/>
              </w:rPr>
              <w:t>28-Jun-2017</w:t>
            </w:r>
          </w:p>
        </w:tc>
        <w:tc>
          <w:tcPr>
            <w:tcW w:w="567" w:type="dxa"/>
          </w:tcPr>
          <w:p w:rsidR="00A71AFC" w:rsidRDefault="00A71AFC" w:rsidP="00A71AFC">
            <w:r>
              <w:rPr>
                <w:rFonts w:ascii="Time New Roman"/>
              </w:rPr>
              <w:t>28-Jun-2017</w:t>
            </w:r>
          </w:p>
        </w:tc>
        <w:tc>
          <w:tcPr>
            <w:tcW w:w="567" w:type="dxa"/>
          </w:tcPr>
          <w:p w:rsidR="00A71AFC" w:rsidRDefault="00A71AFC" w:rsidP="00A71AFC"/>
        </w:tc>
        <w:tc>
          <w:tcPr>
            <w:tcW w:w="708" w:type="dxa"/>
          </w:tcPr>
          <w:p w:rsidR="00A71AFC" w:rsidRDefault="00A71AFC" w:rsidP="00A71AFC">
            <w:r>
              <w:rPr>
                <w:rFonts w:ascii="Time New Roman"/>
              </w:rPr>
              <w:t>08-Dec-1984</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0</w:t>
            </w:r>
          </w:p>
        </w:tc>
        <w:tc>
          <w:tcPr>
            <w:tcW w:w="1418" w:type="dxa"/>
          </w:tcPr>
          <w:p w:rsidR="00A71AFC" w:rsidRDefault="00A71AFC" w:rsidP="00A71AFC">
            <w:r>
              <w:rPr>
                <w:rFonts w:ascii="Time New Roman"/>
              </w:rPr>
              <w:t>0</w:t>
            </w:r>
          </w:p>
        </w:tc>
        <w:tc>
          <w:tcPr>
            <w:tcW w:w="1559" w:type="dxa"/>
          </w:tcPr>
          <w:p w:rsidR="00A71AFC" w:rsidRDefault="00A71AFC" w:rsidP="00A71AFC">
            <w:r>
              <w:rPr>
                <w:rFonts w:ascii="Time New Roman"/>
              </w:rPr>
              <w:t>0</w:t>
            </w:r>
          </w:p>
        </w:tc>
        <w:tc>
          <w:tcPr>
            <w:tcW w:w="1418" w:type="dxa"/>
          </w:tcPr>
          <w:p w:rsidR="00A71AFC" w:rsidRDefault="00A71AFC" w:rsidP="00A71AFC"/>
        </w:tc>
        <w:tc>
          <w:tcPr>
            <w:tcW w:w="992" w:type="dxa"/>
          </w:tcPr>
          <w:p w:rsidR="00A71AFC" w:rsidRDefault="00A71AFC" w:rsidP="00A71AFC"/>
        </w:tc>
      </w:tr>
      <w:tr w:rsidR="00A71AFC" w:rsidTr="00AE53CB">
        <w:tc>
          <w:tcPr>
            <w:tcW w:w="704" w:type="dxa"/>
          </w:tcPr>
          <w:p w:rsidR="00A71AFC" w:rsidRDefault="00A71AFC" w:rsidP="00A71AFC">
            <w:r>
              <w:rPr>
                <w:rFonts w:ascii="Time New Roman"/>
              </w:rPr>
              <w:t>Mr.</w:t>
            </w:r>
          </w:p>
        </w:tc>
        <w:tc>
          <w:tcPr>
            <w:tcW w:w="1701" w:type="dxa"/>
          </w:tcPr>
          <w:p w:rsidR="00A71AFC" w:rsidRDefault="00A71AFC" w:rsidP="00A71AFC">
            <w:r>
              <w:rPr>
                <w:rFonts w:ascii="Time New Roman"/>
              </w:rPr>
              <w:t>INIYAN SELVARAJAN</w:t>
            </w:r>
          </w:p>
        </w:tc>
        <w:tc>
          <w:tcPr>
            <w:tcW w:w="567" w:type="dxa"/>
          </w:tcPr>
          <w:p w:rsidR="00A71AFC" w:rsidRDefault="00A71AFC" w:rsidP="00A71AFC">
            <w:r>
              <w:rPr>
                <w:rFonts w:ascii="Time New Roman"/>
              </w:rPr>
              <w:t>08355447</w:t>
            </w:r>
          </w:p>
        </w:tc>
        <w:tc>
          <w:tcPr>
            <w:tcW w:w="567" w:type="dxa"/>
          </w:tcPr>
          <w:p w:rsidR="00A71AFC" w:rsidRDefault="00A71AFC" w:rsidP="00A71AFC">
            <w:r>
              <w:rPr>
                <w:rFonts w:ascii="Time New Roman"/>
              </w:rPr>
              <w:t>AAEPI8209H</w:t>
            </w:r>
          </w:p>
        </w:tc>
        <w:tc>
          <w:tcPr>
            <w:tcW w:w="567" w:type="dxa"/>
          </w:tcPr>
          <w:p w:rsidR="00A71AFC" w:rsidRDefault="00A71AFC" w:rsidP="00A71AFC">
            <w:r>
              <w:rPr>
                <w:rFonts w:ascii="Time New Roman"/>
              </w:rPr>
              <w:t>ID</w:t>
            </w:r>
          </w:p>
        </w:tc>
        <w:tc>
          <w:tcPr>
            <w:tcW w:w="284" w:type="dxa"/>
          </w:tcPr>
          <w:p w:rsidR="00A71AFC" w:rsidRDefault="00A71AFC" w:rsidP="00A71AFC"/>
        </w:tc>
        <w:tc>
          <w:tcPr>
            <w:tcW w:w="567" w:type="dxa"/>
          </w:tcPr>
          <w:p w:rsidR="00A71AFC" w:rsidRDefault="00A71AFC" w:rsidP="00A71AFC">
            <w:r>
              <w:rPr>
                <w:rFonts w:ascii="Time New Roman"/>
              </w:rPr>
              <w:t>01-Apr-2019</w:t>
            </w:r>
          </w:p>
        </w:tc>
        <w:tc>
          <w:tcPr>
            <w:tcW w:w="567" w:type="dxa"/>
          </w:tcPr>
          <w:p w:rsidR="00A71AFC" w:rsidRDefault="00A71AFC" w:rsidP="00A71AFC">
            <w:r>
              <w:rPr>
                <w:rFonts w:ascii="Time New Roman"/>
              </w:rPr>
              <w:t>01-Apr-2019</w:t>
            </w:r>
          </w:p>
        </w:tc>
        <w:tc>
          <w:tcPr>
            <w:tcW w:w="567" w:type="dxa"/>
          </w:tcPr>
          <w:p w:rsidR="00A71AFC" w:rsidRDefault="00A71AFC" w:rsidP="00A71AFC">
            <w:r>
              <w:rPr>
                <w:rFonts w:ascii="Time New Roman"/>
              </w:rPr>
              <w:t>30</w:t>
            </w:r>
          </w:p>
        </w:tc>
        <w:tc>
          <w:tcPr>
            <w:tcW w:w="708" w:type="dxa"/>
          </w:tcPr>
          <w:p w:rsidR="00A71AFC" w:rsidRDefault="00A71AFC" w:rsidP="00A71AFC">
            <w:r>
              <w:rPr>
                <w:rFonts w:ascii="Time New Roman"/>
              </w:rPr>
              <w:t>28-May-1961</w:t>
            </w:r>
          </w:p>
        </w:tc>
        <w:tc>
          <w:tcPr>
            <w:tcW w:w="709" w:type="dxa"/>
          </w:tcPr>
          <w:p w:rsidR="00A71AFC" w:rsidRDefault="00A71AFC" w:rsidP="00A71AFC">
            <w:r>
              <w:rPr>
                <w:rFonts w:ascii="Time New Roman"/>
              </w:rPr>
              <w:t>NA</w:t>
            </w:r>
          </w:p>
        </w:tc>
        <w:tc>
          <w:tcPr>
            <w:tcW w:w="1134" w:type="dxa"/>
          </w:tcPr>
          <w:p w:rsidR="00A71AFC" w:rsidRDefault="00A71AFC" w:rsidP="00A71AFC">
            <w:r>
              <w:rPr>
                <w:rFonts w:ascii="Time New Roman"/>
              </w:rPr>
              <w:t>1</w:t>
            </w:r>
          </w:p>
        </w:tc>
        <w:tc>
          <w:tcPr>
            <w:tcW w:w="992" w:type="dxa"/>
          </w:tcPr>
          <w:p w:rsidR="00A71AFC" w:rsidRDefault="00A71AFC" w:rsidP="00A71AFC">
            <w:r>
              <w:rPr>
                <w:rFonts w:ascii="Time New Roman"/>
              </w:rPr>
              <w:t>1</w:t>
            </w:r>
          </w:p>
        </w:tc>
        <w:tc>
          <w:tcPr>
            <w:tcW w:w="1418" w:type="dxa"/>
          </w:tcPr>
          <w:p w:rsidR="00A71AFC" w:rsidRDefault="00A71AFC" w:rsidP="00A71AFC">
            <w:r>
              <w:rPr>
                <w:rFonts w:ascii="Time New Roman"/>
              </w:rPr>
              <w:t>0</w:t>
            </w:r>
          </w:p>
        </w:tc>
        <w:tc>
          <w:tcPr>
            <w:tcW w:w="1559" w:type="dxa"/>
          </w:tcPr>
          <w:p w:rsidR="00A71AFC" w:rsidRDefault="00A71AFC" w:rsidP="00A71AFC">
            <w:r>
              <w:rPr>
                <w:rFonts w:ascii="Time New Roman"/>
              </w:rPr>
              <w:t>0</w:t>
            </w:r>
          </w:p>
        </w:tc>
        <w:tc>
          <w:tcPr>
            <w:tcW w:w="1418" w:type="dxa"/>
          </w:tcPr>
          <w:p w:rsidR="00A71AFC" w:rsidRDefault="00A71AFC" w:rsidP="00A71AFC"/>
        </w:tc>
        <w:tc>
          <w:tcPr>
            <w:tcW w:w="992" w:type="dxa"/>
          </w:tcPr>
          <w:p w:rsidR="00A71AFC" w:rsidRDefault="00A71AFC" w:rsidP="00A71AFC"/>
        </w:tc>
      </w:tr>
    </w:tbl>
    <w:p w:rsidR="0013225C" w:rsidRDefault="0013225C" w:rsidP="005E116E">
      <w:pPr>
        <w:pStyle w:val="BodyText"/>
        <w:tabs>
          <w:tab w:val="left" w:pos="601"/>
        </w:tabs>
        <w:kinsoku w:val="0"/>
        <w:overflowPunct w:val="0"/>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r w:rsidR="0013225C" w:rsidTr="00EE0CA5">
        <w:tc>
          <w:tcPr>
            <w:tcW w:w="2977" w:type="dxa"/>
          </w:tcPr>
          <w:p w:rsidR="0013225C" w:rsidRPr="00FF357C" w:rsidRDefault="0013225C" w:rsidP="0013225C">
            <w:pPr>
              <w:pStyle w:val="BodyText"/>
              <w:tabs>
                <w:tab w:val="left" w:pos="601"/>
              </w:tabs>
              <w:kinsoku w:val="0"/>
              <w:overflowPunct w:val="0"/>
              <w:ind w:left="0" w:firstLine="0"/>
            </w:pPr>
            <w:r w:rsidRPr="00C304DD">
              <w:t>Whether Chairperson is related to MD or CEO</w:t>
            </w:r>
          </w:p>
        </w:tc>
        <w:tc>
          <w:tcPr>
            <w:tcW w:w="7371" w:type="dxa"/>
          </w:tcPr>
          <w:p w:rsidR="0013225C" w:rsidRDefault="0013225C" w:rsidP="0013225C">
            <w:pPr>
              <w:pStyle w:val="BodyText"/>
              <w:tabs>
                <w:tab w:val="left" w:pos="601"/>
              </w:tabs>
              <w:kinsoku w:val="0"/>
              <w:overflowPunct w:val="0"/>
              <w:ind w:left="0" w:firstLine="0"/>
            </w:pPr>
            <w:r>
              <w:t>No</w:t>
            </w:r>
          </w:p>
        </w:tc>
      </w:tr>
    </w:tbl>
    <w:p w:rsidR="005E116E" w:rsidRDefault="005E116E" w:rsidP="005E116E">
      <w:pPr>
        <w:pStyle w:val="BodyText"/>
        <w:tabs>
          <w:tab w:val="left" w:pos="601"/>
        </w:tabs>
        <w:kinsoku w:val="0"/>
        <w:overflowPunct w:val="0"/>
      </w:pPr>
    </w:p>
    <w:p w:rsidR="005E116E" w:rsidRDefault="005E116E" w:rsidP="005E116E">
      <w:pPr>
        <w:pStyle w:val="BodyText"/>
        <w:tabs>
          <w:tab w:val="left" w:pos="601"/>
        </w:tabs>
        <w:kinsoku w:val="0"/>
        <w:overflowPunct w:val="0"/>
      </w:pPr>
    </w:p>
    <w:p w:rsidR="005E116E" w:rsidRDefault="005E116E" w:rsidP="005E116E">
      <w:pPr>
        <w:pStyle w:val="BodyText"/>
        <w:numPr>
          <w:ilvl w:val="0"/>
          <w:numId w:val="8"/>
        </w:numPr>
        <w:tabs>
          <w:tab w:val="left" w:pos="601"/>
        </w:tabs>
        <w:kinsoku w:val="0"/>
        <w:overflowPunct w:val="0"/>
        <w:rPr>
          <w:b/>
          <w:bCs/>
        </w:rPr>
      </w:pPr>
      <w:r>
        <w:rPr>
          <w:b/>
          <w:bCs/>
          <w:spacing w:val="-1"/>
          <w:w w:val="95"/>
        </w:rPr>
        <w:tab/>
      </w:r>
      <w:r>
        <w:rPr>
          <w:b/>
          <w:bCs/>
        </w:rPr>
        <w:t>Composition</w:t>
      </w:r>
      <w:r>
        <w:rPr>
          <w:b/>
          <w:bCs/>
          <w:spacing w:val="-8"/>
        </w:rPr>
        <w:t xml:space="preserve"> </w:t>
      </w:r>
      <w:r>
        <w:rPr>
          <w:b/>
          <w:bCs/>
        </w:rPr>
        <w:t xml:space="preserve">of </w:t>
      </w:r>
      <w:r w:rsidR="00157D0C">
        <w:rPr>
          <w:b/>
          <w:bCs/>
        </w:rPr>
        <w:t>Committees</w:t>
      </w:r>
    </w:p>
    <w:p w:rsidR="005E116E" w:rsidRDefault="005E116E" w:rsidP="005E116E">
      <w:pPr>
        <w:pStyle w:val="BodyText"/>
        <w:tabs>
          <w:tab w:val="left" w:pos="601"/>
        </w:tabs>
        <w:kinsoku w:val="0"/>
        <w:overflowPunct w:val="0"/>
        <w:rPr>
          <w:b/>
          <w:bCs/>
        </w:rPr>
      </w:pPr>
    </w:p>
    <w:p w:rsidR="005E116E" w:rsidRDefault="005E116E" w:rsidP="005E116E">
      <w:pPr>
        <w:pStyle w:val="BodyText"/>
        <w:numPr>
          <w:ilvl w:val="0"/>
          <w:numId w:val="9"/>
        </w:numPr>
        <w:tabs>
          <w:tab w:val="left" w:pos="601"/>
        </w:tabs>
        <w:kinsoku w:val="0"/>
        <w:overflowPunct w:val="0"/>
        <w:rPr>
          <w:b/>
          <w:bCs/>
        </w:rPr>
      </w:pPr>
      <w:r>
        <w:rPr>
          <w:b/>
          <w:bCs/>
        </w:rPr>
        <w:t>Audit Committee</w:t>
      </w:r>
    </w:p>
    <w:tbl>
      <w:tblPr>
        <w:tblStyle w:val="TableGrid"/>
        <w:tblW w:w="11619" w:type="dxa"/>
        <w:tblLook w:val="04A0" w:firstRow="1" w:lastRow="0" w:firstColumn="1" w:lastColumn="0" w:noHBand="0" w:noVBand="1"/>
      </w:tblPr>
      <w:tblGrid>
        <w:gridCol w:w="592"/>
        <w:gridCol w:w="3351"/>
        <w:gridCol w:w="1301"/>
        <w:gridCol w:w="2462"/>
        <w:gridCol w:w="1483"/>
        <w:gridCol w:w="2430"/>
      </w:tblGrid>
      <w:tr w:rsidR="005E116E" w:rsidTr="00AE53CB">
        <w:tc>
          <w:tcPr>
            <w:tcW w:w="612"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950"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233"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527"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2835"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rsidR="001B2258" w:rsidTr="00AE53CB">
        <w:tc>
          <w:tcPr>
            <w:tcW w:w="0" w:type="auto"/>
          </w:tcPr>
          <w:p w:rsidR="001B2258" w:rsidRDefault="00A71AFC">
            <w:r>
              <w:rPr>
                <w:rFonts w:ascii="Time New Roman"/>
              </w:rPr>
              <w:t>1</w:t>
            </w:r>
          </w:p>
        </w:tc>
        <w:tc>
          <w:tcPr>
            <w:tcW w:w="0" w:type="auto"/>
          </w:tcPr>
          <w:p w:rsidR="001B2258" w:rsidRDefault="00A71AFC">
            <w:r>
              <w:rPr>
                <w:rFonts w:ascii="Time New Roman"/>
              </w:rPr>
              <w:t>GNANASEKAR SUKUMAR SAMUEL</w:t>
            </w:r>
          </w:p>
        </w:tc>
        <w:tc>
          <w:tcPr>
            <w:tcW w:w="0" w:type="auto"/>
          </w:tcPr>
          <w:p w:rsidR="001B2258" w:rsidRDefault="00A71AFC">
            <w:r>
              <w:rPr>
                <w:rFonts w:ascii="Time New Roman"/>
              </w:rPr>
              <w:t>ID</w:t>
            </w:r>
          </w:p>
        </w:tc>
        <w:tc>
          <w:tcPr>
            <w:tcW w:w="0" w:type="auto"/>
          </w:tcPr>
          <w:p w:rsidR="001B2258" w:rsidRDefault="00A71AFC">
            <w:r>
              <w:rPr>
                <w:rFonts w:ascii="Time New Roman"/>
              </w:rPr>
              <w:t>Chairperson</w:t>
            </w:r>
          </w:p>
        </w:tc>
        <w:tc>
          <w:tcPr>
            <w:tcW w:w="0" w:type="auto"/>
          </w:tcPr>
          <w:p w:rsidR="001B2258" w:rsidRDefault="00A71AFC">
            <w:r>
              <w:rPr>
                <w:rFonts w:ascii="Time New Roman"/>
              </w:rPr>
              <w:t>10-May-2018</w:t>
            </w:r>
          </w:p>
        </w:tc>
        <w:tc>
          <w:tcPr>
            <w:tcW w:w="2835" w:type="dxa"/>
          </w:tcPr>
          <w:p w:rsidR="001B2258" w:rsidRDefault="001B2258"/>
        </w:tc>
      </w:tr>
      <w:tr w:rsidR="001B2258" w:rsidTr="00AE53CB">
        <w:tc>
          <w:tcPr>
            <w:tcW w:w="0" w:type="auto"/>
          </w:tcPr>
          <w:p w:rsidR="001B2258" w:rsidRDefault="00A71AFC">
            <w:r>
              <w:rPr>
                <w:rFonts w:ascii="Time New Roman"/>
              </w:rPr>
              <w:t>2</w:t>
            </w:r>
          </w:p>
        </w:tc>
        <w:tc>
          <w:tcPr>
            <w:tcW w:w="0" w:type="auto"/>
          </w:tcPr>
          <w:p w:rsidR="001B2258" w:rsidRDefault="00A71AFC">
            <w:r>
              <w:rPr>
                <w:rFonts w:ascii="Time New Roman"/>
              </w:rPr>
              <w:t>SUNDARAM ANNADURAI</w:t>
            </w:r>
          </w:p>
        </w:tc>
        <w:tc>
          <w:tcPr>
            <w:tcW w:w="0" w:type="auto"/>
          </w:tcPr>
          <w:p w:rsidR="001B2258" w:rsidRDefault="00A71AFC">
            <w:r>
              <w:rPr>
                <w:rFonts w:ascii="Time New Roman"/>
              </w:rPr>
              <w:t>ID,C &amp; NED</w:t>
            </w:r>
          </w:p>
        </w:tc>
        <w:tc>
          <w:tcPr>
            <w:tcW w:w="0" w:type="auto"/>
          </w:tcPr>
          <w:p w:rsidR="001B2258" w:rsidRDefault="00A71AFC">
            <w:r>
              <w:rPr>
                <w:rFonts w:ascii="Time New Roman"/>
              </w:rPr>
              <w:t>Member</w:t>
            </w:r>
          </w:p>
        </w:tc>
        <w:tc>
          <w:tcPr>
            <w:tcW w:w="0" w:type="auto"/>
          </w:tcPr>
          <w:p w:rsidR="001B2258" w:rsidRDefault="00A71AFC">
            <w:r>
              <w:rPr>
                <w:rFonts w:ascii="Time New Roman"/>
              </w:rPr>
              <w:t>10-May-2018</w:t>
            </w:r>
          </w:p>
        </w:tc>
        <w:tc>
          <w:tcPr>
            <w:tcW w:w="2835" w:type="dxa"/>
          </w:tcPr>
          <w:p w:rsidR="001B2258" w:rsidRDefault="001B2258"/>
        </w:tc>
      </w:tr>
      <w:tr w:rsidR="001B2258" w:rsidTr="00AE53CB">
        <w:tc>
          <w:tcPr>
            <w:tcW w:w="0" w:type="auto"/>
          </w:tcPr>
          <w:p w:rsidR="001B2258" w:rsidRDefault="00A71AFC">
            <w:r>
              <w:rPr>
                <w:rFonts w:ascii="Time New Roman"/>
              </w:rPr>
              <w:t>3</w:t>
            </w:r>
          </w:p>
        </w:tc>
        <w:tc>
          <w:tcPr>
            <w:tcW w:w="0" w:type="auto"/>
          </w:tcPr>
          <w:p w:rsidR="001B2258" w:rsidRDefault="00A71AFC">
            <w:r>
              <w:rPr>
                <w:rFonts w:ascii="Time New Roman"/>
              </w:rPr>
              <w:t>JAYASHREE NACHIAPPAN</w:t>
            </w:r>
          </w:p>
        </w:tc>
        <w:tc>
          <w:tcPr>
            <w:tcW w:w="0" w:type="auto"/>
          </w:tcPr>
          <w:p w:rsidR="001B2258" w:rsidRDefault="00A71AFC">
            <w:r>
              <w:rPr>
                <w:rFonts w:ascii="Time New Roman"/>
              </w:rPr>
              <w:t>NED</w:t>
            </w:r>
          </w:p>
        </w:tc>
        <w:tc>
          <w:tcPr>
            <w:tcW w:w="0" w:type="auto"/>
          </w:tcPr>
          <w:p w:rsidR="001B2258" w:rsidRDefault="00A71AFC">
            <w:r>
              <w:rPr>
                <w:rFonts w:ascii="Time New Roman"/>
              </w:rPr>
              <w:t>Member</w:t>
            </w:r>
          </w:p>
        </w:tc>
        <w:tc>
          <w:tcPr>
            <w:tcW w:w="0" w:type="auto"/>
          </w:tcPr>
          <w:p w:rsidR="001B2258" w:rsidRDefault="00A71AFC">
            <w:r>
              <w:rPr>
                <w:rFonts w:ascii="Time New Roman"/>
              </w:rPr>
              <w:t>05-Aug-2013</w:t>
            </w:r>
          </w:p>
        </w:tc>
        <w:tc>
          <w:tcPr>
            <w:tcW w:w="2835" w:type="dxa"/>
          </w:tcPr>
          <w:p w:rsidR="001B2258" w:rsidRDefault="001B2258"/>
        </w:tc>
      </w:tr>
    </w:tbl>
    <w:p w:rsidR="005E116E" w:rsidRDefault="005E116E" w:rsidP="005E116E">
      <w:pPr>
        <w:pStyle w:val="BodyText"/>
        <w:tabs>
          <w:tab w:val="left" w:pos="601"/>
        </w:tabs>
        <w:kinsoku w:val="0"/>
        <w:overflowPunct w:val="0"/>
        <w:ind w:firstLine="0"/>
        <w:rPr>
          <w:b/>
          <w:bCs/>
        </w:rPr>
      </w:pPr>
    </w:p>
    <w:tbl>
      <w:tblPr>
        <w:tblStyle w:val="TableGrid"/>
        <w:tblW w:w="11653" w:type="dxa"/>
        <w:tblInd w:w="-34" w:type="dxa"/>
        <w:tblLook w:val="04A0" w:firstRow="1" w:lastRow="0" w:firstColumn="1" w:lastColumn="0" w:noHBand="0" w:noVBand="1"/>
      </w:tblPr>
      <w:tblGrid>
        <w:gridCol w:w="2977"/>
        <w:gridCol w:w="8676"/>
      </w:tblGrid>
      <w:tr w:rsidR="005E116E" w:rsidTr="00AE53CB">
        <w:tc>
          <w:tcPr>
            <w:tcW w:w="2977" w:type="dxa"/>
          </w:tcPr>
          <w:p w:rsidR="005E116E" w:rsidRDefault="005E116E" w:rsidP="00EE0CA5">
            <w:pPr>
              <w:pStyle w:val="BodyText"/>
              <w:tabs>
                <w:tab w:val="left" w:pos="601"/>
              </w:tabs>
              <w:kinsoku w:val="0"/>
              <w:overflowPunct w:val="0"/>
              <w:ind w:left="0" w:firstLine="0"/>
            </w:pPr>
            <w:r>
              <w:t>Company Remarks</w:t>
            </w:r>
          </w:p>
        </w:tc>
        <w:tc>
          <w:tcPr>
            <w:tcW w:w="8676" w:type="dxa"/>
          </w:tcPr>
          <w:p w:rsidR="005E116E" w:rsidRDefault="005E116E" w:rsidP="00EE0CA5">
            <w:pPr>
              <w:pStyle w:val="BodyText"/>
              <w:tabs>
                <w:tab w:val="left" w:pos="601"/>
              </w:tabs>
              <w:kinsoku w:val="0"/>
              <w:overflowPunct w:val="0"/>
              <w:ind w:left="0" w:firstLine="0"/>
            </w:pPr>
          </w:p>
        </w:tc>
      </w:tr>
      <w:tr w:rsidR="005E116E" w:rsidTr="00AE53CB">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8676"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numPr>
          <w:ilvl w:val="0"/>
          <w:numId w:val="9"/>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1619" w:type="dxa"/>
        <w:tblLook w:val="04A0" w:firstRow="1" w:lastRow="0" w:firstColumn="1" w:lastColumn="0" w:noHBand="0" w:noVBand="1"/>
      </w:tblPr>
      <w:tblGrid>
        <w:gridCol w:w="566"/>
        <w:gridCol w:w="4004"/>
        <w:gridCol w:w="1051"/>
        <w:gridCol w:w="2462"/>
        <w:gridCol w:w="1422"/>
        <w:gridCol w:w="2114"/>
      </w:tblGrid>
      <w:tr w:rsidR="005E116E" w:rsidTr="00AE53CB">
        <w:tc>
          <w:tcPr>
            <w:tcW w:w="588"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3326"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064"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471"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2708"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rsidR="001B2258" w:rsidTr="00AE53CB">
        <w:tc>
          <w:tcPr>
            <w:tcW w:w="0" w:type="auto"/>
          </w:tcPr>
          <w:p w:rsidR="001B2258" w:rsidRDefault="00A71AFC">
            <w:r>
              <w:rPr>
                <w:rFonts w:ascii="Time New Roman"/>
              </w:rPr>
              <w:t>1</w:t>
            </w:r>
          </w:p>
        </w:tc>
        <w:tc>
          <w:tcPr>
            <w:tcW w:w="0" w:type="auto"/>
          </w:tcPr>
          <w:p w:rsidR="001B2258" w:rsidRDefault="00A71AFC">
            <w:r>
              <w:rPr>
                <w:rFonts w:ascii="Time New Roman"/>
              </w:rPr>
              <w:t>GNANASEKAR SUKUMAR SAMUEL</w:t>
            </w:r>
          </w:p>
        </w:tc>
        <w:tc>
          <w:tcPr>
            <w:tcW w:w="0" w:type="auto"/>
          </w:tcPr>
          <w:p w:rsidR="001B2258" w:rsidRDefault="00A71AFC">
            <w:r>
              <w:rPr>
                <w:rFonts w:ascii="Time New Roman"/>
              </w:rPr>
              <w:t>ID</w:t>
            </w:r>
          </w:p>
        </w:tc>
        <w:tc>
          <w:tcPr>
            <w:tcW w:w="0" w:type="auto"/>
          </w:tcPr>
          <w:p w:rsidR="001B2258" w:rsidRDefault="00A71AFC">
            <w:r>
              <w:rPr>
                <w:rFonts w:ascii="Time New Roman"/>
              </w:rPr>
              <w:t>Chairperson</w:t>
            </w:r>
          </w:p>
        </w:tc>
        <w:tc>
          <w:tcPr>
            <w:tcW w:w="0" w:type="auto"/>
          </w:tcPr>
          <w:p w:rsidR="001B2258" w:rsidRDefault="00A71AFC">
            <w:r>
              <w:rPr>
                <w:rFonts w:ascii="Time New Roman"/>
              </w:rPr>
              <w:t>01-Apr-2019</w:t>
            </w:r>
          </w:p>
        </w:tc>
        <w:tc>
          <w:tcPr>
            <w:tcW w:w="2708" w:type="dxa"/>
          </w:tcPr>
          <w:p w:rsidR="001B2258" w:rsidRDefault="001B2258"/>
        </w:tc>
      </w:tr>
      <w:tr w:rsidR="001B2258" w:rsidTr="00AE53CB">
        <w:tc>
          <w:tcPr>
            <w:tcW w:w="0" w:type="auto"/>
          </w:tcPr>
          <w:p w:rsidR="001B2258" w:rsidRDefault="00A71AFC">
            <w:r>
              <w:rPr>
                <w:rFonts w:ascii="Time New Roman"/>
              </w:rPr>
              <w:t>2</w:t>
            </w:r>
          </w:p>
        </w:tc>
        <w:tc>
          <w:tcPr>
            <w:tcW w:w="0" w:type="auto"/>
          </w:tcPr>
          <w:p w:rsidR="001B2258" w:rsidRDefault="00A71AFC">
            <w:r>
              <w:rPr>
                <w:rFonts w:ascii="Time New Roman"/>
              </w:rPr>
              <w:t>NACHIAPPAN KONGANAPURAM VENKATESAN</w:t>
            </w:r>
          </w:p>
        </w:tc>
        <w:tc>
          <w:tcPr>
            <w:tcW w:w="0" w:type="auto"/>
          </w:tcPr>
          <w:p w:rsidR="001B2258" w:rsidRDefault="00A71AFC">
            <w:r>
              <w:rPr>
                <w:rFonts w:ascii="Time New Roman"/>
              </w:rPr>
              <w:t>ED</w:t>
            </w:r>
          </w:p>
        </w:tc>
        <w:tc>
          <w:tcPr>
            <w:tcW w:w="0" w:type="auto"/>
          </w:tcPr>
          <w:p w:rsidR="001B2258" w:rsidRDefault="00A71AFC">
            <w:r>
              <w:rPr>
                <w:rFonts w:ascii="Time New Roman"/>
              </w:rPr>
              <w:t>Member</w:t>
            </w:r>
          </w:p>
        </w:tc>
        <w:tc>
          <w:tcPr>
            <w:tcW w:w="0" w:type="auto"/>
          </w:tcPr>
          <w:p w:rsidR="001B2258" w:rsidRDefault="00A71AFC">
            <w:r>
              <w:rPr>
                <w:rFonts w:ascii="Time New Roman"/>
              </w:rPr>
              <w:t>01-Apr-2019</w:t>
            </w:r>
          </w:p>
        </w:tc>
        <w:tc>
          <w:tcPr>
            <w:tcW w:w="2708" w:type="dxa"/>
          </w:tcPr>
          <w:p w:rsidR="001B2258" w:rsidRDefault="001B2258"/>
        </w:tc>
      </w:tr>
      <w:tr w:rsidR="001B2258" w:rsidTr="00AE53CB">
        <w:tc>
          <w:tcPr>
            <w:tcW w:w="0" w:type="auto"/>
          </w:tcPr>
          <w:p w:rsidR="001B2258" w:rsidRDefault="00A71AFC">
            <w:r>
              <w:rPr>
                <w:rFonts w:ascii="Time New Roman"/>
              </w:rPr>
              <w:t>3</w:t>
            </w:r>
          </w:p>
        </w:tc>
        <w:tc>
          <w:tcPr>
            <w:tcW w:w="0" w:type="auto"/>
          </w:tcPr>
          <w:p w:rsidR="001B2258" w:rsidRDefault="00A71AFC">
            <w:r>
              <w:rPr>
                <w:rFonts w:ascii="Time New Roman"/>
              </w:rPr>
              <w:t>JAYASHREE NACHIAPPAN</w:t>
            </w:r>
          </w:p>
        </w:tc>
        <w:tc>
          <w:tcPr>
            <w:tcW w:w="0" w:type="auto"/>
          </w:tcPr>
          <w:p w:rsidR="001B2258" w:rsidRDefault="00A71AFC">
            <w:r>
              <w:rPr>
                <w:rFonts w:ascii="Time New Roman"/>
              </w:rPr>
              <w:t>NED</w:t>
            </w:r>
          </w:p>
        </w:tc>
        <w:tc>
          <w:tcPr>
            <w:tcW w:w="0" w:type="auto"/>
          </w:tcPr>
          <w:p w:rsidR="001B2258" w:rsidRDefault="00A71AFC">
            <w:r>
              <w:rPr>
                <w:rFonts w:ascii="Time New Roman"/>
              </w:rPr>
              <w:t>Member</w:t>
            </w:r>
          </w:p>
        </w:tc>
        <w:tc>
          <w:tcPr>
            <w:tcW w:w="0" w:type="auto"/>
          </w:tcPr>
          <w:p w:rsidR="001B2258" w:rsidRDefault="00A71AFC">
            <w:r>
              <w:rPr>
                <w:rFonts w:ascii="Time New Roman"/>
              </w:rPr>
              <w:t>05-Nov-2012</w:t>
            </w:r>
          </w:p>
        </w:tc>
        <w:tc>
          <w:tcPr>
            <w:tcW w:w="2708" w:type="dxa"/>
          </w:tcPr>
          <w:p w:rsidR="001B2258" w:rsidRDefault="001B2258"/>
        </w:tc>
      </w:tr>
    </w:tbl>
    <w:p w:rsidR="005E116E" w:rsidRDefault="005E116E" w:rsidP="005E116E">
      <w:pPr>
        <w:pStyle w:val="BodyText"/>
        <w:tabs>
          <w:tab w:val="left" w:pos="601"/>
        </w:tabs>
        <w:kinsoku w:val="0"/>
        <w:overflowPunct w:val="0"/>
        <w:ind w:firstLine="0"/>
        <w:rPr>
          <w:b/>
          <w:bCs/>
        </w:rPr>
      </w:pPr>
    </w:p>
    <w:tbl>
      <w:tblPr>
        <w:tblStyle w:val="TableGrid"/>
        <w:tblW w:w="11653" w:type="dxa"/>
        <w:tblInd w:w="-34" w:type="dxa"/>
        <w:tblLook w:val="04A0" w:firstRow="1" w:lastRow="0" w:firstColumn="1" w:lastColumn="0" w:noHBand="0" w:noVBand="1"/>
      </w:tblPr>
      <w:tblGrid>
        <w:gridCol w:w="2977"/>
        <w:gridCol w:w="8676"/>
      </w:tblGrid>
      <w:tr w:rsidR="005E116E" w:rsidTr="00AE53CB">
        <w:tc>
          <w:tcPr>
            <w:tcW w:w="2977" w:type="dxa"/>
          </w:tcPr>
          <w:p w:rsidR="005E116E" w:rsidRDefault="005E116E" w:rsidP="00EE0CA5">
            <w:pPr>
              <w:pStyle w:val="BodyText"/>
              <w:tabs>
                <w:tab w:val="left" w:pos="601"/>
              </w:tabs>
              <w:kinsoku w:val="0"/>
              <w:overflowPunct w:val="0"/>
              <w:ind w:left="0" w:firstLine="0"/>
            </w:pPr>
            <w:r>
              <w:t>Company Remarks</w:t>
            </w:r>
          </w:p>
        </w:tc>
        <w:tc>
          <w:tcPr>
            <w:tcW w:w="8676" w:type="dxa"/>
          </w:tcPr>
          <w:p w:rsidR="005E116E" w:rsidRDefault="005E116E" w:rsidP="00EE0CA5">
            <w:pPr>
              <w:pStyle w:val="BodyText"/>
              <w:tabs>
                <w:tab w:val="left" w:pos="601"/>
              </w:tabs>
              <w:kinsoku w:val="0"/>
              <w:overflowPunct w:val="0"/>
              <w:ind w:left="0" w:firstLine="0"/>
            </w:pPr>
          </w:p>
        </w:tc>
      </w:tr>
      <w:tr w:rsidR="005E116E" w:rsidTr="00AE53CB">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8676"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1619" w:type="dxa"/>
        <w:tblLook w:val="04A0" w:firstRow="1" w:lastRow="0" w:firstColumn="1" w:lastColumn="0" w:noHBand="0" w:noVBand="1"/>
      </w:tblPr>
      <w:tblGrid>
        <w:gridCol w:w="579"/>
        <w:gridCol w:w="3786"/>
        <w:gridCol w:w="1060"/>
        <w:gridCol w:w="2462"/>
        <w:gridCol w:w="1454"/>
        <w:gridCol w:w="2278"/>
      </w:tblGrid>
      <w:tr w:rsidR="005E116E" w:rsidTr="00AE53CB">
        <w:tc>
          <w:tcPr>
            <w:tcW w:w="601"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3200"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073"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503"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2780"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rsidR="001B2258" w:rsidTr="00AE53CB">
        <w:tc>
          <w:tcPr>
            <w:tcW w:w="0" w:type="auto"/>
          </w:tcPr>
          <w:p w:rsidR="001B2258" w:rsidRDefault="00A71AFC">
            <w:r>
              <w:rPr>
                <w:rFonts w:ascii="Time New Roman"/>
              </w:rPr>
              <w:t>1</w:t>
            </w:r>
          </w:p>
        </w:tc>
        <w:tc>
          <w:tcPr>
            <w:tcW w:w="0" w:type="auto"/>
          </w:tcPr>
          <w:p w:rsidR="001B2258" w:rsidRDefault="00A71AFC">
            <w:r>
              <w:rPr>
                <w:rFonts w:ascii="Time New Roman"/>
              </w:rPr>
              <w:t>CHELLAPPAN GOUNDER RAMASAMY</w:t>
            </w:r>
          </w:p>
        </w:tc>
        <w:tc>
          <w:tcPr>
            <w:tcW w:w="0" w:type="auto"/>
          </w:tcPr>
          <w:p w:rsidR="001B2258" w:rsidRDefault="00A71AFC">
            <w:r>
              <w:rPr>
                <w:rFonts w:ascii="Time New Roman"/>
              </w:rPr>
              <w:t>ED</w:t>
            </w:r>
          </w:p>
        </w:tc>
        <w:tc>
          <w:tcPr>
            <w:tcW w:w="0" w:type="auto"/>
          </w:tcPr>
          <w:p w:rsidR="001B2258" w:rsidRDefault="00A71AFC">
            <w:r>
              <w:rPr>
                <w:rFonts w:ascii="Time New Roman"/>
              </w:rPr>
              <w:t>Chairperson</w:t>
            </w:r>
          </w:p>
        </w:tc>
        <w:tc>
          <w:tcPr>
            <w:tcW w:w="0" w:type="auto"/>
          </w:tcPr>
          <w:p w:rsidR="001B2258" w:rsidRDefault="00A71AFC">
            <w:r>
              <w:rPr>
                <w:rFonts w:ascii="Time New Roman"/>
              </w:rPr>
              <w:t>01-Apr-2008</w:t>
            </w:r>
          </w:p>
        </w:tc>
        <w:tc>
          <w:tcPr>
            <w:tcW w:w="2780" w:type="dxa"/>
          </w:tcPr>
          <w:p w:rsidR="001B2258" w:rsidRDefault="001B2258"/>
        </w:tc>
      </w:tr>
      <w:tr w:rsidR="001B2258" w:rsidTr="00AE53CB">
        <w:tc>
          <w:tcPr>
            <w:tcW w:w="0" w:type="auto"/>
          </w:tcPr>
          <w:p w:rsidR="001B2258" w:rsidRDefault="00A71AFC">
            <w:r>
              <w:rPr>
                <w:rFonts w:ascii="Time New Roman"/>
              </w:rPr>
              <w:t>2</w:t>
            </w:r>
          </w:p>
        </w:tc>
        <w:tc>
          <w:tcPr>
            <w:tcW w:w="0" w:type="auto"/>
          </w:tcPr>
          <w:p w:rsidR="001B2258" w:rsidRDefault="00A71AFC">
            <w:r>
              <w:rPr>
                <w:rFonts w:ascii="Time New Roman"/>
              </w:rPr>
              <w:t>RAGHUNATH VENKATAGIRI CHELLAPPAN</w:t>
            </w:r>
          </w:p>
        </w:tc>
        <w:tc>
          <w:tcPr>
            <w:tcW w:w="0" w:type="auto"/>
          </w:tcPr>
          <w:p w:rsidR="001B2258" w:rsidRDefault="00A71AFC">
            <w:r>
              <w:rPr>
                <w:rFonts w:ascii="Time New Roman"/>
              </w:rPr>
              <w:t>ED</w:t>
            </w:r>
          </w:p>
        </w:tc>
        <w:tc>
          <w:tcPr>
            <w:tcW w:w="0" w:type="auto"/>
          </w:tcPr>
          <w:p w:rsidR="001B2258" w:rsidRDefault="00A71AFC">
            <w:r>
              <w:rPr>
                <w:rFonts w:ascii="Time New Roman"/>
              </w:rPr>
              <w:t>Member</w:t>
            </w:r>
          </w:p>
        </w:tc>
        <w:tc>
          <w:tcPr>
            <w:tcW w:w="0" w:type="auto"/>
          </w:tcPr>
          <w:p w:rsidR="001B2258" w:rsidRDefault="00A71AFC">
            <w:r>
              <w:rPr>
                <w:rFonts w:ascii="Time New Roman"/>
              </w:rPr>
              <w:t>06-Feb-2014</w:t>
            </w:r>
          </w:p>
        </w:tc>
        <w:tc>
          <w:tcPr>
            <w:tcW w:w="2780" w:type="dxa"/>
          </w:tcPr>
          <w:p w:rsidR="001B2258" w:rsidRDefault="001B2258"/>
        </w:tc>
      </w:tr>
      <w:tr w:rsidR="001B2258" w:rsidTr="00AE53CB">
        <w:tc>
          <w:tcPr>
            <w:tcW w:w="0" w:type="auto"/>
          </w:tcPr>
          <w:p w:rsidR="001B2258" w:rsidRDefault="00A71AFC">
            <w:r>
              <w:rPr>
                <w:rFonts w:ascii="Time New Roman"/>
              </w:rPr>
              <w:t>3</w:t>
            </w:r>
          </w:p>
        </w:tc>
        <w:tc>
          <w:tcPr>
            <w:tcW w:w="0" w:type="auto"/>
          </w:tcPr>
          <w:p w:rsidR="001B2258" w:rsidRDefault="00A71AFC">
            <w:r>
              <w:rPr>
                <w:rFonts w:ascii="Time New Roman"/>
              </w:rPr>
              <w:t>JAYASHREE NACHIAPPAN</w:t>
            </w:r>
          </w:p>
        </w:tc>
        <w:tc>
          <w:tcPr>
            <w:tcW w:w="0" w:type="auto"/>
          </w:tcPr>
          <w:p w:rsidR="001B2258" w:rsidRDefault="00A71AFC">
            <w:r>
              <w:rPr>
                <w:rFonts w:ascii="Time New Roman"/>
              </w:rPr>
              <w:t>NED</w:t>
            </w:r>
          </w:p>
        </w:tc>
        <w:tc>
          <w:tcPr>
            <w:tcW w:w="0" w:type="auto"/>
          </w:tcPr>
          <w:p w:rsidR="001B2258" w:rsidRDefault="00A71AFC">
            <w:r>
              <w:rPr>
                <w:rFonts w:ascii="Time New Roman"/>
              </w:rPr>
              <w:t>Member</w:t>
            </w:r>
          </w:p>
        </w:tc>
        <w:tc>
          <w:tcPr>
            <w:tcW w:w="0" w:type="auto"/>
          </w:tcPr>
          <w:p w:rsidR="001B2258" w:rsidRDefault="00A71AFC">
            <w:r>
              <w:rPr>
                <w:rFonts w:ascii="Time New Roman"/>
              </w:rPr>
              <w:t>06-Feb-2014</w:t>
            </w:r>
          </w:p>
        </w:tc>
        <w:tc>
          <w:tcPr>
            <w:tcW w:w="2780" w:type="dxa"/>
          </w:tcPr>
          <w:p w:rsidR="001B2258" w:rsidRDefault="001B2258"/>
        </w:tc>
      </w:tr>
    </w:tbl>
    <w:p w:rsidR="005E116E" w:rsidRDefault="005E116E" w:rsidP="005E116E">
      <w:pPr>
        <w:pStyle w:val="BodyText"/>
        <w:tabs>
          <w:tab w:val="left" w:pos="601"/>
        </w:tabs>
        <w:kinsoku w:val="0"/>
        <w:overflowPunct w:val="0"/>
        <w:ind w:firstLine="0"/>
        <w:rPr>
          <w:b/>
          <w:bCs/>
        </w:rPr>
      </w:pPr>
    </w:p>
    <w:p w:rsidR="00AE53CB" w:rsidRDefault="00AE53CB" w:rsidP="005E116E">
      <w:pPr>
        <w:pStyle w:val="BodyText"/>
        <w:tabs>
          <w:tab w:val="left" w:pos="601"/>
        </w:tabs>
        <w:kinsoku w:val="0"/>
        <w:overflowPunct w:val="0"/>
        <w:ind w:firstLine="0"/>
        <w:rPr>
          <w:b/>
          <w:bCs/>
        </w:rPr>
      </w:pPr>
    </w:p>
    <w:tbl>
      <w:tblPr>
        <w:tblStyle w:val="TableGrid"/>
        <w:tblW w:w="11511" w:type="dxa"/>
        <w:tblInd w:w="-34" w:type="dxa"/>
        <w:tblLook w:val="04A0" w:firstRow="1" w:lastRow="0" w:firstColumn="1" w:lastColumn="0" w:noHBand="0" w:noVBand="1"/>
      </w:tblPr>
      <w:tblGrid>
        <w:gridCol w:w="2977"/>
        <w:gridCol w:w="8534"/>
      </w:tblGrid>
      <w:tr w:rsidR="005E116E" w:rsidTr="00AE53CB">
        <w:tc>
          <w:tcPr>
            <w:tcW w:w="2977" w:type="dxa"/>
          </w:tcPr>
          <w:p w:rsidR="005E116E" w:rsidRDefault="005E116E" w:rsidP="00EE0CA5">
            <w:pPr>
              <w:pStyle w:val="BodyText"/>
              <w:tabs>
                <w:tab w:val="left" w:pos="601"/>
              </w:tabs>
              <w:kinsoku w:val="0"/>
              <w:overflowPunct w:val="0"/>
              <w:ind w:left="0" w:firstLine="0"/>
            </w:pPr>
            <w:r>
              <w:t>Company Remarks</w:t>
            </w:r>
          </w:p>
        </w:tc>
        <w:tc>
          <w:tcPr>
            <w:tcW w:w="8534" w:type="dxa"/>
          </w:tcPr>
          <w:p w:rsidR="005E116E" w:rsidRDefault="005E116E" w:rsidP="00EE0CA5">
            <w:pPr>
              <w:pStyle w:val="BodyText"/>
              <w:tabs>
                <w:tab w:val="left" w:pos="601"/>
              </w:tabs>
              <w:kinsoku w:val="0"/>
              <w:overflowPunct w:val="0"/>
              <w:ind w:left="0" w:firstLine="0"/>
            </w:pPr>
          </w:p>
        </w:tc>
      </w:tr>
      <w:tr w:rsidR="005E116E" w:rsidTr="00AE53CB">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8534"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1477" w:type="dxa"/>
        <w:tblLook w:val="04A0" w:firstRow="1" w:lastRow="0" w:firstColumn="1" w:lastColumn="0" w:noHBand="0" w:noVBand="1"/>
      </w:tblPr>
      <w:tblGrid>
        <w:gridCol w:w="602"/>
        <w:gridCol w:w="3435"/>
        <w:gridCol w:w="1072"/>
        <w:gridCol w:w="2462"/>
        <w:gridCol w:w="1501"/>
        <w:gridCol w:w="2405"/>
      </w:tblGrid>
      <w:tr w:rsidR="005E116E" w:rsidTr="00AE53CB">
        <w:tc>
          <w:tcPr>
            <w:tcW w:w="619"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3048"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083"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541"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2724"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rsidR="001B2258" w:rsidTr="00AE53CB">
        <w:tc>
          <w:tcPr>
            <w:tcW w:w="0" w:type="auto"/>
          </w:tcPr>
          <w:p w:rsidR="001B2258" w:rsidRDefault="00A71AFC">
            <w:r>
              <w:rPr>
                <w:rFonts w:ascii="Time New Roman"/>
              </w:rPr>
              <w:t>1</w:t>
            </w:r>
          </w:p>
        </w:tc>
        <w:tc>
          <w:tcPr>
            <w:tcW w:w="0" w:type="auto"/>
          </w:tcPr>
          <w:p w:rsidR="001B2258" w:rsidRDefault="00A71AFC">
            <w:r>
              <w:rPr>
                <w:rFonts w:ascii="Time New Roman"/>
              </w:rPr>
              <w:t>GNANASEKAR SUKUMAR SAMUEL</w:t>
            </w:r>
          </w:p>
        </w:tc>
        <w:tc>
          <w:tcPr>
            <w:tcW w:w="0" w:type="auto"/>
          </w:tcPr>
          <w:p w:rsidR="001B2258" w:rsidRDefault="00A71AFC">
            <w:r>
              <w:rPr>
                <w:rFonts w:ascii="Time New Roman"/>
              </w:rPr>
              <w:t>ID</w:t>
            </w:r>
          </w:p>
        </w:tc>
        <w:tc>
          <w:tcPr>
            <w:tcW w:w="0" w:type="auto"/>
          </w:tcPr>
          <w:p w:rsidR="001B2258" w:rsidRDefault="00A71AFC">
            <w:r>
              <w:rPr>
                <w:rFonts w:ascii="Time New Roman"/>
              </w:rPr>
              <w:t>Chairperson</w:t>
            </w:r>
          </w:p>
        </w:tc>
        <w:tc>
          <w:tcPr>
            <w:tcW w:w="0" w:type="auto"/>
          </w:tcPr>
          <w:p w:rsidR="001B2258" w:rsidRDefault="00A71AFC">
            <w:r>
              <w:rPr>
                <w:rFonts w:ascii="Time New Roman"/>
              </w:rPr>
              <w:t>10-May-2018</w:t>
            </w:r>
          </w:p>
        </w:tc>
        <w:tc>
          <w:tcPr>
            <w:tcW w:w="2724" w:type="dxa"/>
          </w:tcPr>
          <w:p w:rsidR="001B2258" w:rsidRDefault="001B2258"/>
        </w:tc>
      </w:tr>
      <w:tr w:rsidR="001B2258" w:rsidTr="00AE53CB">
        <w:tc>
          <w:tcPr>
            <w:tcW w:w="0" w:type="auto"/>
          </w:tcPr>
          <w:p w:rsidR="001B2258" w:rsidRDefault="00A71AFC">
            <w:r>
              <w:rPr>
                <w:rFonts w:ascii="Time New Roman"/>
              </w:rPr>
              <w:t>2</w:t>
            </w:r>
          </w:p>
        </w:tc>
        <w:tc>
          <w:tcPr>
            <w:tcW w:w="0" w:type="auto"/>
          </w:tcPr>
          <w:p w:rsidR="001B2258" w:rsidRDefault="00A71AFC">
            <w:r>
              <w:rPr>
                <w:rFonts w:ascii="Time New Roman"/>
              </w:rPr>
              <w:t>KRISHNAN SUDARSANAM</w:t>
            </w:r>
          </w:p>
        </w:tc>
        <w:tc>
          <w:tcPr>
            <w:tcW w:w="0" w:type="auto"/>
          </w:tcPr>
          <w:p w:rsidR="001B2258" w:rsidRDefault="00A71AFC">
            <w:r>
              <w:rPr>
                <w:rFonts w:ascii="Time New Roman"/>
              </w:rPr>
              <w:t>ID</w:t>
            </w:r>
          </w:p>
        </w:tc>
        <w:tc>
          <w:tcPr>
            <w:tcW w:w="0" w:type="auto"/>
          </w:tcPr>
          <w:p w:rsidR="001B2258" w:rsidRDefault="00A71AFC">
            <w:r>
              <w:rPr>
                <w:rFonts w:ascii="Time New Roman"/>
              </w:rPr>
              <w:t>Member</w:t>
            </w:r>
          </w:p>
        </w:tc>
        <w:tc>
          <w:tcPr>
            <w:tcW w:w="0" w:type="auto"/>
          </w:tcPr>
          <w:p w:rsidR="001B2258" w:rsidRDefault="00A71AFC">
            <w:r>
              <w:rPr>
                <w:rFonts w:ascii="Time New Roman"/>
              </w:rPr>
              <w:t>01-Apr-2019</w:t>
            </w:r>
          </w:p>
        </w:tc>
        <w:tc>
          <w:tcPr>
            <w:tcW w:w="2724" w:type="dxa"/>
          </w:tcPr>
          <w:p w:rsidR="001B2258" w:rsidRDefault="001B2258"/>
        </w:tc>
      </w:tr>
      <w:tr w:rsidR="001B2258" w:rsidTr="00AE53CB">
        <w:tc>
          <w:tcPr>
            <w:tcW w:w="0" w:type="auto"/>
          </w:tcPr>
          <w:p w:rsidR="001B2258" w:rsidRDefault="00A71AFC">
            <w:r>
              <w:rPr>
                <w:rFonts w:ascii="Time New Roman"/>
              </w:rPr>
              <w:t>3</w:t>
            </w:r>
          </w:p>
        </w:tc>
        <w:tc>
          <w:tcPr>
            <w:tcW w:w="0" w:type="auto"/>
          </w:tcPr>
          <w:p w:rsidR="001B2258" w:rsidRDefault="00A71AFC">
            <w:r>
              <w:rPr>
                <w:rFonts w:ascii="Time New Roman"/>
              </w:rPr>
              <w:t>JAYASHREE NACHIAPPAN</w:t>
            </w:r>
          </w:p>
        </w:tc>
        <w:tc>
          <w:tcPr>
            <w:tcW w:w="0" w:type="auto"/>
          </w:tcPr>
          <w:p w:rsidR="001B2258" w:rsidRDefault="00A71AFC">
            <w:r>
              <w:rPr>
                <w:rFonts w:ascii="Time New Roman"/>
              </w:rPr>
              <w:t>NED</w:t>
            </w:r>
          </w:p>
        </w:tc>
        <w:tc>
          <w:tcPr>
            <w:tcW w:w="0" w:type="auto"/>
          </w:tcPr>
          <w:p w:rsidR="001B2258" w:rsidRDefault="00A71AFC">
            <w:r>
              <w:rPr>
                <w:rFonts w:ascii="Time New Roman"/>
              </w:rPr>
              <w:t>Member</w:t>
            </w:r>
          </w:p>
        </w:tc>
        <w:tc>
          <w:tcPr>
            <w:tcW w:w="0" w:type="auto"/>
          </w:tcPr>
          <w:p w:rsidR="001B2258" w:rsidRDefault="00A71AFC">
            <w:r>
              <w:rPr>
                <w:rFonts w:ascii="Time New Roman"/>
              </w:rPr>
              <w:t>03-Oct-2015</w:t>
            </w:r>
          </w:p>
        </w:tc>
        <w:tc>
          <w:tcPr>
            <w:tcW w:w="2724" w:type="dxa"/>
          </w:tcPr>
          <w:p w:rsidR="001B2258" w:rsidRDefault="001B2258"/>
        </w:tc>
      </w:tr>
    </w:tbl>
    <w:p w:rsidR="005E116E" w:rsidRDefault="005E116E" w:rsidP="005E116E">
      <w:pPr>
        <w:pStyle w:val="BodyText"/>
        <w:tabs>
          <w:tab w:val="left" w:pos="601"/>
        </w:tabs>
        <w:kinsoku w:val="0"/>
        <w:overflowPunct w:val="0"/>
        <w:ind w:firstLine="0"/>
        <w:rPr>
          <w:b/>
          <w:bCs/>
        </w:rPr>
      </w:pPr>
    </w:p>
    <w:tbl>
      <w:tblPr>
        <w:tblStyle w:val="TableGrid"/>
        <w:tblW w:w="11511" w:type="dxa"/>
        <w:tblInd w:w="-34" w:type="dxa"/>
        <w:tblLook w:val="04A0" w:firstRow="1" w:lastRow="0" w:firstColumn="1" w:lastColumn="0" w:noHBand="0" w:noVBand="1"/>
      </w:tblPr>
      <w:tblGrid>
        <w:gridCol w:w="2977"/>
        <w:gridCol w:w="8534"/>
      </w:tblGrid>
      <w:tr w:rsidR="005E116E" w:rsidTr="00AE53CB">
        <w:tc>
          <w:tcPr>
            <w:tcW w:w="2977" w:type="dxa"/>
          </w:tcPr>
          <w:p w:rsidR="005E116E" w:rsidRDefault="005E116E" w:rsidP="00EE0CA5">
            <w:pPr>
              <w:pStyle w:val="BodyText"/>
              <w:tabs>
                <w:tab w:val="left" w:pos="601"/>
              </w:tabs>
              <w:kinsoku w:val="0"/>
              <w:overflowPunct w:val="0"/>
              <w:ind w:left="0" w:firstLine="0"/>
            </w:pPr>
            <w:r>
              <w:t>Company Remarks</w:t>
            </w:r>
          </w:p>
        </w:tc>
        <w:tc>
          <w:tcPr>
            <w:tcW w:w="8534" w:type="dxa"/>
          </w:tcPr>
          <w:p w:rsidR="005E116E" w:rsidRDefault="005E116E" w:rsidP="00EE0CA5">
            <w:pPr>
              <w:pStyle w:val="BodyText"/>
              <w:tabs>
                <w:tab w:val="left" w:pos="601"/>
              </w:tabs>
              <w:kinsoku w:val="0"/>
              <w:overflowPunct w:val="0"/>
              <w:ind w:left="0" w:firstLine="0"/>
            </w:pPr>
          </w:p>
        </w:tc>
      </w:tr>
      <w:tr w:rsidR="005E116E" w:rsidTr="00AE53CB">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8534"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tabs>
          <w:tab w:val="left" w:pos="601"/>
        </w:tabs>
        <w:kinsoku w:val="0"/>
        <w:overflowPunct w:val="0"/>
        <w:ind w:left="0" w:firstLine="0"/>
      </w:pPr>
    </w:p>
    <w:p w:rsidR="005E116E" w:rsidRPr="00F75DE3" w:rsidRDefault="005E116E" w:rsidP="005E116E">
      <w:pPr>
        <w:pStyle w:val="BodyText"/>
        <w:numPr>
          <w:ilvl w:val="0"/>
          <w:numId w:val="8"/>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5E116E" w:rsidRDefault="005E116E" w:rsidP="005E116E">
      <w:pPr>
        <w:pStyle w:val="BodyText"/>
        <w:tabs>
          <w:tab w:val="left" w:pos="601"/>
        </w:tabs>
        <w:kinsoku w:val="0"/>
        <w:overflowPunct w:val="0"/>
        <w:ind w:left="822" w:firstLine="0"/>
      </w:pPr>
    </w:p>
    <w:tbl>
      <w:tblPr>
        <w:tblStyle w:val="TableGrid"/>
        <w:tblW w:w="11511" w:type="dxa"/>
        <w:tblInd w:w="-34" w:type="dxa"/>
        <w:tblLook w:val="04A0" w:firstRow="1" w:lastRow="0" w:firstColumn="1" w:lastColumn="0" w:noHBand="0" w:noVBand="1"/>
      </w:tblPr>
      <w:tblGrid>
        <w:gridCol w:w="1988"/>
        <w:gridCol w:w="1979"/>
        <w:gridCol w:w="1881"/>
        <w:gridCol w:w="1881"/>
        <w:gridCol w:w="3782"/>
      </w:tblGrid>
      <w:tr w:rsidR="0013225C" w:rsidRPr="00AC5BBA" w:rsidTr="00AE53CB">
        <w:tc>
          <w:tcPr>
            <w:tcW w:w="1988" w:type="dxa"/>
          </w:tcPr>
          <w:p w:rsidR="0013225C" w:rsidRPr="00AC5BBA" w:rsidRDefault="0013225C" w:rsidP="00C46762">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13225C" w:rsidRPr="00AC5BBA" w:rsidRDefault="0013225C" w:rsidP="00C46762">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13225C" w:rsidRPr="00AC5BBA" w:rsidRDefault="0013225C" w:rsidP="00C46762">
            <w:pPr>
              <w:pStyle w:val="BodyText"/>
              <w:tabs>
                <w:tab w:val="left" w:pos="601"/>
              </w:tabs>
              <w:kinsoku w:val="0"/>
              <w:overflowPunct w:val="0"/>
              <w:ind w:left="0" w:firstLine="0"/>
              <w:rPr>
                <w:b/>
              </w:rPr>
            </w:pPr>
            <w:r>
              <w:rPr>
                <w:b/>
              </w:rPr>
              <w:t>Whether requirement of Quorum met</w:t>
            </w:r>
          </w:p>
        </w:tc>
        <w:tc>
          <w:tcPr>
            <w:tcW w:w="1881" w:type="dxa"/>
          </w:tcPr>
          <w:p w:rsidR="0013225C" w:rsidRPr="00AC5BBA" w:rsidRDefault="0013225C" w:rsidP="00C46762">
            <w:pPr>
              <w:pStyle w:val="BodyText"/>
              <w:tabs>
                <w:tab w:val="left" w:pos="601"/>
              </w:tabs>
              <w:kinsoku w:val="0"/>
              <w:overflowPunct w:val="0"/>
              <w:ind w:left="0" w:firstLine="0"/>
              <w:rPr>
                <w:b/>
              </w:rPr>
            </w:pPr>
            <w:r w:rsidRPr="00AF4C1F">
              <w:rPr>
                <w:b/>
              </w:rPr>
              <w:t>Number of Directors present</w:t>
            </w:r>
          </w:p>
        </w:tc>
        <w:tc>
          <w:tcPr>
            <w:tcW w:w="3782" w:type="dxa"/>
          </w:tcPr>
          <w:p w:rsidR="0013225C" w:rsidRPr="00AC5BBA" w:rsidRDefault="0013225C" w:rsidP="00C46762">
            <w:pPr>
              <w:pStyle w:val="BodyText"/>
              <w:tabs>
                <w:tab w:val="left" w:pos="601"/>
              </w:tabs>
              <w:kinsoku w:val="0"/>
              <w:overflowPunct w:val="0"/>
              <w:ind w:left="0" w:firstLine="0"/>
              <w:rPr>
                <w:b/>
              </w:rPr>
            </w:pPr>
            <w:r w:rsidRPr="00AF4C1F">
              <w:rPr>
                <w:b/>
              </w:rPr>
              <w:t>Number of Independent Directors present</w:t>
            </w:r>
          </w:p>
        </w:tc>
      </w:tr>
      <w:tr w:rsidR="001B2258" w:rsidTr="00AE53CB">
        <w:tc>
          <w:tcPr>
            <w:tcW w:w="0" w:type="auto"/>
          </w:tcPr>
          <w:p w:rsidR="001B2258" w:rsidRDefault="00A71AFC">
            <w:r>
              <w:rPr>
                <w:rFonts w:ascii="Time New Roman"/>
              </w:rPr>
              <w:t>26-Apr-2021</w:t>
            </w:r>
          </w:p>
        </w:tc>
        <w:tc>
          <w:tcPr>
            <w:tcW w:w="0" w:type="auto"/>
          </w:tcPr>
          <w:p w:rsidR="001B2258" w:rsidRDefault="00A71AFC">
            <w:r>
              <w:rPr>
                <w:rFonts w:ascii="Time New Roman"/>
              </w:rPr>
              <w:t>13-Aug-2021</w:t>
            </w:r>
          </w:p>
        </w:tc>
        <w:tc>
          <w:tcPr>
            <w:tcW w:w="0" w:type="auto"/>
          </w:tcPr>
          <w:p w:rsidR="001B2258" w:rsidRDefault="00A71AFC">
            <w:r>
              <w:rPr>
                <w:rFonts w:ascii="Time New Roman"/>
              </w:rPr>
              <w:t>Yes</w:t>
            </w:r>
          </w:p>
        </w:tc>
        <w:tc>
          <w:tcPr>
            <w:tcW w:w="0" w:type="auto"/>
          </w:tcPr>
          <w:p w:rsidR="001B2258" w:rsidRDefault="00A71AFC">
            <w:r>
              <w:rPr>
                <w:rFonts w:ascii="Time New Roman"/>
              </w:rPr>
              <w:t>6</w:t>
            </w:r>
          </w:p>
        </w:tc>
        <w:tc>
          <w:tcPr>
            <w:tcW w:w="3782" w:type="dxa"/>
          </w:tcPr>
          <w:p w:rsidR="001B2258" w:rsidRDefault="00A71AFC">
            <w:r>
              <w:rPr>
                <w:rFonts w:ascii="Time New Roman"/>
              </w:rPr>
              <w:t>4</w:t>
            </w:r>
          </w:p>
        </w:tc>
      </w:tr>
      <w:tr w:rsidR="001B2258" w:rsidTr="00AE53CB">
        <w:tc>
          <w:tcPr>
            <w:tcW w:w="0" w:type="auto"/>
          </w:tcPr>
          <w:p w:rsidR="001B2258" w:rsidRDefault="00A71AFC">
            <w:r>
              <w:rPr>
                <w:rFonts w:ascii="Time New Roman"/>
              </w:rPr>
              <w:t>14-Jun-2021</w:t>
            </w:r>
          </w:p>
        </w:tc>
        <w:tc>
          <w:tcPr>
            <w:tcW w:w="0" w:type="auto"/>
          </w:tcPr>
          <w:p w:rsidR="001B2258" w:rsidRDefault="001B2258"/>
        </w:tc>
        <w:tc>
          <w:tcPr>
            <w:tcW w:w="0" w:type="auto"/>
          </w:tcPr>
          <w:p w:rsidR="001B2258" w:rsidRDefault="00A71AFC">
            <w:r>
              <w:rPr>
                <w:rFonts w:ascii="Time New Roman"/>
              </w:rPr>
              <w:t>Yes</w:t>
            </w:r>
          </w:p>
        </w:tc>
        <w:tc>
          <w:tcPr>
            <w:tcW w:w="0" w:type="auto"/>
          </w:tcPr>
          <w:p w:rsidR="001B2258" w:rsidRDefault="00A71AFC">
            <w:r>
              <w:rPr>
                <w:rFonts w:ascii="Time New Roman"/>
              </w:rPr>
              <w:t>6</w:t>
            </w:r>
          </w:p>
        </w:tc>
        <w:tc>
          <w:tcPr>
            <w:tcW w:w="3782" w:type="dxa"/>
          </w:tcPr>
          <w:p w:rsidR="001B2258" w:rsidRDefault="00A71AFC">
            <w:r>
              <w:rPr>
                <w:rFonts w:ascii="Time New Roman"/>
              </w:rPr>
              <w:t>4</w:t>
            </w:r>
          </w:p>
        </w:tc>
      </w:tr>
    </w:tbl>
    <w:p w:rsidR="0013225C" w:rsidRDefault="0013225C" w:rsidP="005E116E">
      <w:pPr>
        <w:pStyle w:val="BodyText"/>
        <w:tabs>
          <w:tab w:val="left" w:pos="601"/>
        </w:tabs>
        <w:kinsoku w:val="0"/>
        <w:overflowPunct w:val="0"/>
        <w:ind w:left="822" w:firstLine="0"/>
      </w:pPr>
    </w:p>
    <w:tbl>
      <w:tblPr>
        <w:tblStyle w:val="TableGrid"/>
        <w:tblW w:w="11511" w:type="dxa"/>
        <w:tblInd w:w="-34" w:type="dxa"/>
        <w:tblLook w:val="04A0" w:firstRow="1" w:lastRow="0" w:firstColumn="1" w:lastColumn="0" w:noHBand="0" w:noVBand="1"/>
      </w:tblPr>
      <w:tblGrid>
        <w:gridCol w:w="2977"/>
        <w:gridCol w:w="8534"/>
      </w:tblGrid>
      <w:tr w:rsidR="005E116E" w:rsidTr="00AE53CB">
        <w:tc>
          <w:tcPr>
            <w:tcW w:w="2977" w:type="dxa"/>
          </w:tcPr>
          <w:p w:rsidR="005E116E" w:rsidRDefault="005E116E" w:rsidP="00EE0CA5">
            <w:pPr>
              <w:pStyle w:val="BodyText"/>
              <w:tabs>
                <w:tab w:val="left" w:pos="601"/>
              </w:tabs>
              <w:kinsoku w:val="0"/>
              <w:overflowPunct w:val="0"/>
              <w:ind w:left="0" w:firstLine="0"/>
            </w:pPr>
            <w:r>
              <w:t>Company Remarks</w:t>
            </w:r>
          </w:p>
        </w:tc>
        <w:tc>
          <w:tcPr>
            <w:tcW w:w="8534" w:type="dxa"/>
          </w:tcPr>
          <w:p w:rsidR="005E116E" w:rsidRDefault="005E116E" w:rsidP="00EE0CA5">
            <w:pPr>
              <w:pStyle w:val="BodyText"/>
              <w:tabs>
                <w:tab w:val="left" w:pos="601"/>
              </w:tabs>
              <w:kinsoku w:val="0"/>
              <w:overflowPunct w:val="0"/>
              <w:ind w:left="0" w:firstLine="0"/>
            </w:pPr>
          </w:p>
        </w:tc>
      </w:tr>
      <w:tr w:rsidR="005E116E" w:rsidTr="00AE53CB">
        <w:tc>
          <w:tcPr>
            <w:tcW w:w="2977" w:type="dxa"/>
          </w:tcPr>
          <w:p w:rsidR="005E116E" w:rsidRDefault="005E116E" w:rsidP="00EE0CA5">
            <w:pPr>
              <w:pStyle w:val="BodyText"/>
              <w:tabs>
                <w:tab w:val="left" w:pos="601"/>
              </w:tabs>
              <w:kinsoku w:val="0"/>
              <w:overflowPunct w:val="0"/>
              <w:ind w:left="0" w:firstLine="0"/>
            </w:pPr>
            <w:r w:rsidRPr="00AC5BBA">
              <w:t>Maximum gap between any two consecutive (in number of days)</w:t>
            </w:r>
          </w:p>
        </w:tc>
        <w:tc>
          <w:tcPr>
            <w:tcW w:w="8534" w:type="dxa"/>
          </w:tcPr>
          <w:p w:rsidR="005E116E" w:rsidRDefault="005E116E" w:rsidP="00EE0CA5">
            <w:pPr>
              <w:pStyle w:val="BodyText"/>
              <w:tabs>
                <w:tab w:val="left" w:pos="601"/>
              </w:tabs>
              <w:kinsoku w:val="0"/>
              <w:overflowPunct w:val="0"/>
              <w:ind w:left="0" w:firstLine="0"/>
            </w:pPr>
            <w:r>
              <w:t>59</w:t>
            </w:r>
          </w:p>
        </w:tc>
      </w:tr>
    </w:tbl>
    <w:p w:rsidR="005E116E" w:rsidRDefault="005E116E" w:rsidP="005E116E">
      <w:pPr>
        <w:pStyle w:val="BodyText"/>
        <w:tabs>
          <w:tab w:val="left" w:pos="601"/>
        </w:tabs>
        <w:kinsoku w:val="0"/>
        <w:overflowPunct w:val="0"/>
        <w:ind w:left="822" w:firstLine="0"/>
      </w:pPr>
    </w:p>
    <w:p w:rsidR="005E116E" w:rsidRPr="00AC5BBA" w:rsidRDefault="005E116E" w:rsidP="005E116E">
      <w:pPr>
        <w:pStyle w:val="BodyText"/>
        <w:numPr>
          <w:ilvl w:val="0"/>
          <w:numId w:val="8"/>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5E116E" w:rsidRPr="00AC5BBA" w:rsidRDefault="005E116E" w:rsidP="005E116E">
      <w:pPr>
        <w:pStyle w:val="BodyText"/>
        <w:tabs>
          <w:tab w:val="left" w:pos="601"/>
        </w:tabs>
        <w:kinsoku w:val="0"/>
        <w:overflowPunct w:val="0"/>
        <w:ind w:left="822" w:firstLine="0"/>
      </w:pPr>
    </w:p>
    <w:tbl>
      <w:tblPr>
        <w:tblStyle w:val="TableGrid"/>
        <w:tblW w:w="11511" w:type="dxa"/>
        <w:tblInd w:w="-34" w:type="dxa"/>
        <w:tblLayout w:type="fixed"/>
        <w:tblLook w:val="04A0" w:firstRow="1" w:lastRow="0" w:firstColumn="1" w:lastColumn="0" w:noHBand="0" w:noVBand="1"/>
      </w:tblPr>
      <w:tblGrid>
        <w:gridCol w:w="1985"/>
        <w:gridCol w:w="1843"/>
        <w:gridCol w:w="1843"/>
        <w:gridCol w:w="1559"/>
        <w:gridCol w:w="1276"/>
        <w:gridCol w:w="3005"/>
      </w:tblGrid>
      <w:tr w:rsidR="0013225C" w:rsidTr="00AE53CB">
        <w:tc>
          <w:tcPr>
            <w:tcW w:w="1985" w:type="dxa"/>
          </w:tcPr>
          <w:p w:rsidR="0013225C" w:rsidRPr="00AC5BBA" w:rsidRDefault="0013225C" w:rsidP="00C46762">
            <w:pPr>
              <w:pStyle w:val="BodyText"/>
              <w:tabs>
                <w:tab w:val="left" w:pos="601"/>
              </w:tabs>
              <w:kinsoku w:val="0"/>
              <w:overflowPunct w:val="0"/>
              <w:ind w:left="0" w:firstLine="0"/>
              <w:rPr>
                <w:b/>
              </w:rPr>
            </w:pPr>
            <w:r w:rsidRPr="00AC5BBA">
              <w:rPr>
                <w:b/>
              </w:rPr>
              <w:t>Name of the Committee</w:t>
            </w:r>
          </w:p>
        </w:tc>
        <w:tc>
          <w:tcPr>
            <w:tcW w:w="1843" w:type="dxa"/>
          </w:tcPr>
          <w:p w:rsidR="0013225C" w:rsidRPr="00AC5BBA" w:rsidRDefault="0013225C" w:rsidP="00C46762">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13225C" w:rsidRPr="00AC5BBA" w:rsidRDefault="0013225C" w:rsidP="00C46762">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13225C" w:rsidRPr="00AC5BBA" w:rsidRDefault="0013225C" w:rsidP="00C46762">
            <w:pPr>
              <w:pStyle w:val="BodyText"/>
              <w:tabs>
                <w:tab w:val="left" w:pos="601"/>
              </w:tabs>
              <w:kinsoku w:val="0"/>
              <w:overflowPunct w:val="0"/>
              <w:ind w:left="0" w:firstLine="0"/>
              <w:rPr>
                <w:b/>
              </w:rPr>
            </w:pPr>
            <w:r w:rsidRPr="00AC5BBA">
              <w:rPr>
                <w:b/>
              </w:rPr>
              <w:t>Whether requirement of Quorum met (Yes/No)</w:t>
            </w:r>
          </w:p>
        </w:tc>
        <w:tc>
          <w:tcPr>
            <w:tcW w:w="1276" w:type="dxa"/>
          </w:tcPr>
          <w:p w:rsidR="0013225C" w:rsidRPr="00AC5BBA" w:rsidRDefault="0013225C" w:rsidP="00C46762">
            <w:pPr>
              <w:pStyle w:val="BodyText"/>
              <w:tabs>
                <w:tab w:val="left" w:pos="601"/>
              </w:tabs>
              <w:kinsoku w:val="0"/>
              <w:overflowPunct w:val="0"/>
              <w:ind w:left="0" w:firstLine="0"/>
              <w:rPr>
                <w:b/>
              </w:rPr>
            </w:pPr>
            <w:r w:rsidRPr="00AF4C1F">
              <w:rPr>
                <w:b/>
              </w:rPr>
              <w:t>Number of Directors present</w:t>
            </w:r>
          </w:p>
        </w:tc>
        <w:tc>
          <w:tcPr>
            <w:tcW w:w="3005" w:type="dxa"/>
          </w:tcPr>
          <w:p w:rsidR="0013225C" w:rsidRPr="00AC5BBA" w:rsidRDefault="0013225C" w:rsidP="00C46762">
            <w:pPr>
              <w:pStyle w:val="BodyText"/>
              <w:tabs>
                <w:tab w:val="left" w:pos="601"/>
              </w:tabs>
              <w:kinsoku w:val="0"/>
              <w:overflowPunct w:val="0"/>
              <w:ind w:left="0" w:firstLine="0"/>
              <w:rPr>
                <w:b/>
              </w:rPr>
            </w:pPr>
            <w:r w:rsidRPr="00AF4C1F">
              <w:rPr>
                <w:b/>
              </w:rPr>
              <w:t>Number of independent directors present</w:t>
            </w:r>
          </w:p>
        </w:tc>
      </w:tr>
      <w:tr w:rsidR="001B2258" w:rsidTr="00AE53CB">
        <w:tc>
          <w:tcPr>
            <w:tcW w:w="1985" w:type="dxa"/>
          </w:tcPr>
          <w:p w:rsidR="001B2258" w:rsidRDefault="00A71AFC">
            <w:r>
              <w:rPr>
                <w:rFonts w:ascii="Time New Roman"/>
              </w:rPr>
              <w:t>Audit Committee</w:t>
            </w:r>
          </w:p>
        </w:tc>
        <w:tc>
          <w:tcPr>
            <w:tcW w:w="1843" w:type="dxa"/>
          </w:tcPr>
          <w:p w:rsidR="001B2258" w:rsidRDefault="00A71AFC">
            <w:r>
              <w:rPr>
                <w:rFonts w:ascii="Time New Roman"/>
              </w:rPr>
              <w:t>12-Jun-2021</w:t>
            </w:r>
          </w:p>
        </w:tc>
        <w:tc>
          <w:tcPr>
            <w:tcW w:w="1843" w:type="dxa"/>
          </w:tcPr>
          <w:p w:rsidR="001B2258" w:rsidRDefault="001B2258"/>
        </w:tc>
        <w:tc>
          <w:tcPr>
            <w:tcW w:w="1559" w:type="dxa"/>
          </w:tcPr>
          <w:p w:rsidR="001B2258" w:rsidRDefault="00A71AFC">
            <w:r>
              <w:rPr>
                <w:rFonts w:ascii="Time New Roman"/>
              </w:rPr>
              <w:t>Yes</w:t>
            </w:r>
          </w:p>
        </w:tc>
        <w:tc>
          <w:tcPr>
            <w:tcW w:w="1276" w:type="dxa"/>
          </w:tcPr>
          <w:p w:rsidR="001B2258" w:rsidRDefault="00A71AFC">
            <w:r>
              <w:rPr>
                <w:rFonts w:ascii="Time New Roman"/>
              </w:rPr>
              <w:t>1</w:t>
            </w:r>
          </w:p>
        </w:tc>
        <w:tc>
          <w:tcPr>
            <w:tcW w:w="3005" w:type="dxa"/>
          </w:tcPr>
          <w:p w:rsidR="001B2258" w:rsidRDefault="00A71AFC">
            <w:r>
              <w:rPr>
                <w:rFonts w:ascii="Time New Roman"/>
              </w:rPr>
              <w:t>2</w:t>
            </w:r>
          </w:p>
        </w:tc>
      </w:tr>
      <w:tr w:rsidR="001B2258" w:rsidTr="00AE53CB">
        <w:tc>
          <w:tcPr>
            <w:tcW w:w="1985" w:type="dxa"/>
          </w:tcPr>
          <w:p w:rsidR="001B2258" w:rsidRDefault="00A71AFC">
            <w:r>
              <w:rPr>
                <w:rFonts w:ascii="Time New Roman"/>
              </w:rPr>
              <w:t>Audit Committee</w:t>
            </w:r>
          </w:p>
        </w:tc>
        <w:tc>
          <w:tcPr>
            <w:tcW w:w="1843" w:type="dxa"/>
          </w:tcPr>
          <w:p w:rsidR="001B2258" w:rsidRDefault="00A71AFC">
            <w:r>
              <w:rPr>
                <w:rFonts w:ascii="Time New Roman"/>
              </w:rPr>
              <w:t>14-Jun-2021</w:t>
            </w:r>
          </w:p>
        </w:tc>
        <w:tc>
          <w:tcPr>
            <w:tcW w:w="1843" w:type="dxa"/>
          </w:tcPr>
          <w:p w:rsidR="001B2258" w:rsidRDefault="001B2258"/>
        </w:tc>
        <w:tc>
          <w:tcPr>
            <w:tcW w:w="1559" w:type="dxa"/>
          </w:tcPr>
          <w:p w:rsidR="001B2258" w:rsidRDefault="00A71AFC">
            <w:r>
              <w:rPr>
                <w:rFonts w:ascii="Time New Roman"/>
              </w:rPr>
              <w:t>Yes</w:t>
            </w:r>
          </w:p>
        </w:tc>
        <w:tc>
          <w:tcPr>
            <w:tcW w:w="1276" w:type="dxa"/>
          </w:tcPr>
          <w:p w:rsidR="001B2258" w:rsidRDefault="00A71AFC">
            <w:r>
              <w:rPr>
                <w:rFonts w:ascii="Time New Roman"/>
              </w:rPr>
              <w:t>1</w:t>
            </w:r>
          </w:p>
        </w:tc>
        <w:tc>
          <w:tcPr>
            <w:tcW w:w="3005" w:type="dxa"/>
          </w:tcPr>
          <w:p w:rsidR="001B2258" w:rsidRDefault="00A71AFC">
            <w:r>
              <w:rPr>
                <w:rFonts w:ascii="Time New Roman"/>
              </w:rPr>
              <w:t>2</w:t>
            </w:r>
          </w:p>
        </w:tc>
      </w:tr>
      <w:tr w:rsidR="001B2258" w:rsidTr="00AE53CB">
        <w:tc>
          <w:tcPr>
            <w:tcW w:w="1985" w:type="dxa"/>
          </w:tcPr>
          <w:p w:rsidR="001B2258" w:rsidRDefault="00A71AFC">
            <w:r>
              <w:rPr>
                <w:rFonts w:ascii="Time New Roman"/>
              </w:rPr>
              <w:t>Audit Committee</w:t>
            </w:r>
          </w:p>
        </w:tc>
        <w:tc>
          <w:tcPr>
            <w:tcW w:w="1843" w:type="dxa"/>
          </w:tcPr>
          <w:p w:rsidR="001B2258" w:rsidRDefault="001B2258"/>
        </w:tc>
        <w:tc>
          <w:tcPr>
            <w:tcW w:w="1843" w:type="dxa"/>
          </w:tcPr>
          <w:p w:rsidR="001B2258" w:rsidRDefault="00A71AFC">
            <w:r>
              <w:rPr>
                <w:rFonts w:ascii="Time New Roman"/>
              </w:rPr>
              <w:t>13-Aug-2021</w:t>
            </w:r>
          </w:p>
        </w:tc>
        <w:tc>
          <w:tcPr>
            <w:tcW w:w="1559" w:type="dxa"/>
          </w:tcPr>
          <w:p w:rsidR="001B2258" w:rsidRDefault="00A71AFC">
            <w:r>
              <w:rPr>
                <w:rFonts w:ascii="Time New Roman"/>
              </w:rPr>
              <w:t>Yes</w:t>
            </w:r>
          </w:p>
        </w:tc>
        <w:tc>
          <w:tcPr>
            <w:tcW w:w="1276" w:type="dxa"/>
          </w:tcPr>
          <w:p w:rsidR="001B2258" w:rsidRDefault="00A71AFC">
            <w:r>
              <w:rPr>
                <w:rFonts w:ascii="Time New Roman"/>
              </w:rPr>
              <w:t>1</w:t>
            </w:r>
          </w:p>
        </w:tc>
        <w:tc>
          <w:tcPr>
            <w:tcW w:w="3005" w:type="dxa"/>
          </w:tcPr>
          <w:p w:rsidR="001B2258" w:rsidRDefault="00A71AFC">
            <w:r>
              <w:rPr>
                <w:rFonts w:ascii="Time New Roman"/>
              </w:rPr>
              <w:t>2</w:t>
            </w:r>
          </w:p>
        </w:tc>
      </w:tr>
      <w:tr w:rsidR="001B2258" w:rsidTr="00AE53CB">
        <w:tc>
          <w:tcPr>
            <w:tcW w:w="1985" w:type="dxa"/>
          </w:tcPr>
          <w:p w:rsidR="001B2258" w:rsidRDefault="00A71AFC">
            <w:r>
              <w:rPr>
                <w:rFonts w:ascii="Time New Roman"/>
              </w:rPr>
              <w:t>Nomination &amp; Remuneration Committee</w:t>
            </w:r>
          </w:p>
        </w:tc>
        <w:tc>
          <w:tcPr>
            <w:tcW w:w="1843" w:type="dxa"/>
          </w:tcPr>
          <w:p w:rsidR="001B2258" w:rsidRDefault="00A71AFC">
            <w:r>
              <w:rPr>
                <w:rFonts w:ascii="Time New Roman"/>
              </w:rPr>
              <w:t>12-Jun-2021</w:t>
            </w:r>
          </w:p>
        </w:tc>
        <w:tc>
          <w:tcPr>
            <w:tcW w:w="1843" w:type="dxa"/>
          </w:tcPr>
          <w:p w:rsidR="001B2258" w:rsidRDefault="001B2258"/>
        </w:tc>
        <w:tc>
          <w:tcPr>
            <w:tcW w:w="1559" w:type="dxa"/>
          </w:tcPr>
          <w:p w:rsidR="001B2258" w:rsidRDefault="00A71AFC">
            <w:r>
              <w:rPr>
                <w:rFonts w:ascii="Time New Roman"/>
              </w:rPr>
              <w:t>Yes</w:t>
            </w:r>
          </w:p>
        </w:tc>
        <w:tc>
          <w:tcPr>
            <w:tcW w:w="1276" w:type="dxa"/>
          </w:tcPr>
          <w:p w:rsidR="001B2258" w:rsidRDefault="00A71AFC">
            <w:r>
              <w:rPr>
                <w:rFonts w:ascii="Time New Roman"/>
              </w:rPr>
              <w:t>1</w:t>
            </w:r>
          </w:p>
        </w:tc>
        <w:tc>
          <w:tcPr>
            <w:tcW w:w="3005" w:type="dxa"/>
          </w:tcPr>
          <w:p w:rsidR="001B2258" w:rsidRDefault="00A71AFC">
            <w:r>
              <w:rPr>
                <w:rFonts w:ascii="Time New Roman"/>
              </w:rPr>
              <w:t>2</w:t>
            </w:r>
          </w:p>
        </w:tc>
      </w:tr>
    </w:tbl>
    <w:p w:rsidR="0013225C" w:rsidRDefault="0013225C" w:rsidP="005E116E">
      <w:pPr>
        <w:pStyle w:val="BodyText"/>
        <w:tabs>
          <w:tab w:val="left" w:pos="601"/>
        </w:tabs>
        <w:kinsoku w:val="0"/>
        <w:overflowPunct w:val="0"/>
        <w:ind w:left="822" w:firstLine="0"/>
      </w:pPr>
    </w:p>
    <w:tbl>
      <w:tblPr>
        <w:tblStyle w:val="TableGrid"/>
        <w:tblW w:w="11511" w:type="dxa"/>
        <w:tblInd w:w="-34" w:type="dxa"/>
        <w:tblLook w:val="04A0" w:firstRow="1" w:lastRow="0" w:firstColumn="1" w:lastColumn="0" w:noHBand="0" w:noVBand="1"/>
      </w:tblPr>
      <w:tblGrid>
        <w:gridCol w:w="2977"/>
        <w:gridCol w:w="8534"/>
      </w:tblGrid>
      <w:tr w:rsidR="005E116E" w:rsidTr="00AE53CB">
        <w:tc>
          <w:tcPr>
            <w:tcW w:w="2977" w:type="dxa"/>
          </w:tcPr>
          <w:p w:rsidR="005E116E" w:rsidRDefault="005E116E" w:rsidP="00EE0CA5">
            <w:pPr>
              <w:pStyle w:val="BodyText"/>
              <w:tabs>
                <w:tab w:val="left" w:pos="601"/>
              </w:tabs>
              <w:kinsoku w:val="0"/>
              <w:overflowPunct w:val="0"/>
              <w:ind w:left="0" w:firstLine="0"/>
            </w:pPr>
            <w:r>
              <w:t>Company Remarks</w:t>
            </w:r>
          </w:p>
        </w:tc>
        <w:tc>
          <w:tcPr>
            <w:tcW w:w="8534" w:type="dxa"/>
          </w:tcPr>
          <w:p w:rsidR="005E116E" w:rsidRDefault="005E116E" w:rsidP="00EE0CA5">
            <w:pPr>
              <w:pStyle w:val="BodyText"/>
              <w:tabs>
                <w:tab w:val="left" w:pos="601"/>
              </w:tabs>
              <w:kinsoku w:val="0"/>
              <w:overflowPunct w:val="0"/>
              <w:ind w:left="0" w:firstLine="0"/>
            </w:pPr>
          </w:p>
        </w:tc>
      </w:tr>
      <w:tr w:rsidR="005E116E" w:rsidTr="00AE53CB">
        <w:tc>
          <w:tcPr>
            <w:tcW w:w="2977" w:type="dxa"/>
          </w:tcPr>
          <w:p w:rsidR="005E116E" w:rsidRDefault="005E116E" w:rsidP="00EE0CA5">
            <w:pPr>
              <w:pStyle w:val="BodyText"/>
              <w:tabs>
                <w:tab w:val="left" w:pos="601"/>
              </w:tabs>
              <w:kinsoku w:val="0"/>
              <w:overflowPunct w:val="0"/>
              <w:ind w:left="0" w:firstLine="0"/>
            </w:pPr>
            <w:r w:rsidRPr="00AC5BBA">
              <w:t>Maximum gap between any two consecutive (in number of days) [Only for Audit Committee]</w:t>
            </w:r>
          </w:p>
        </w:tc>
        <w:tc>
          <w:tcPr>
            <w:tcW w:w="8534" w:type="dxa"/>
          </w:tcPr>
          <w:p w:rsidR="005E116E" w:rsidRDefault="005E116E" w:rsidP="00EE0CA5">
            <w:pPr>
              <w:pStyle w:val="BodyText"/>
              <w:tabs>
                <w:tab w:val="left" w:pos="601"/>
              </w:tabs>
              <w:kinsoku w:val="0"/>
              <w:overflowPunct w:val="0"/>
              <w:ind w:left="0" w:firstLine="0"/>
            </w:pPr>
            <w:r>
              <w:t>59</w:t>
            </w:r>
          </w:p>
        </w:tc>
      </w:tr>
    </w:tbl>
    <w:p w:rsidR="005E116E" w:rsidRDefault="005E116E" w:rsidP="005E116E">
      <w:pPr>
        <w:pStyle w:val="BodyText"/>
        <w:tabs>
          <w:tab w:val="left" w:pos="601"/>
        </w:tabs>
        <w:kinsoku w:val="0"/>
        <w:overflowPunct w:val="0"/>
        <w:ind w:left="822" w:firstLine="0"/>
      </w:pPr>
    </w:p>
    <w:p w:rsidR="005E116E" w:rsidRDefault="005E116E" w:rsidP="005E116E">
      <w:pPr>
        <w:pStyle w:val="ListParagraph"/>
        <w:numPr>
          <w:ilvl w:val="0"/>
          <w:numId w:val="8"/>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bl>
      <w:tblPr>
        <w:tblStyle w:val="TableGrid"/>
        <w:tblW w:w="11477" w:type="dxa"/>
        <w:tblLook w:val="04A0" w:firstRow="1" w:lastRow="0" w:firstColumn="1" w:lastColumn="0" w:noHBand="0" w:noVBand="1"/>
      </w:tblPr>
      <w:tblGrid>
        <w:gridCol w:w="5349"/>
        <w:gridCol w:w="1989"/>
        <w:gridCol w:w="4139"/>
      </w:tblGrid>
      <w:tr w:rsidR="005E116E" w:rsidTr="00AE53CB">
        <w:tc>
          <w:tcPr>
            <w:tcW w:w="5349" w:type="dxa"/>
          </w:tcPr>
          <w:p w:rsidR="005E116E" w:rsidRDefault="005E116E" w:rsidP="00EE0CA5">
            <w:pPr>
              <w:jc w:val="center"/>
            </w:pPr>
            <w:r>
              <w:rPr>
                <w:rFonts w:ascii="Arial" w:hAnsi="Arial" w:cs="Arial"/>
                <w:b/>
                <w:bCs/>
                <w:i/>
                <w:iCs/>
                <w:spacing w:val="-1"/>
                <w:sz w:val="20"/>
                <w:szCs w:val="20"/>
              </w:rPr>
              <w:t>Subject</w:t>
            </w:r>
          </w:p>
        </w:tc>
        <w:tc>
          <w:tcPr>
            <w:tcW w:w="1989" w:type="dxa"/>
          </w:tcPr>
          <w:p w:rsidR="005E116E" w:rsidRDefault="005E116E" w:rsidP="00EE0CA5">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4139" w:type="dxa"/>
          </w:tcPr>
          <w:p w:rsidR="005E116E" w:rsidRDefault="005E116E" w:rsidP="00EE0CA5">
            <w:pPr>
              <w:jc w:val="center"/>
              <w:rPr>
                <w:rFonts w:ascii="Arial" w:hAnsi="Arial" w:cs="Arial"/>
                <w:b/>
                <w:bCs/>
                <w:i/>
                <w:iCs/>
                <w:sz w:val="20"/>
                <w:szCs w:val="20"/>
              </w:rPr>
            </w:pPr>
            <w:r>
              <w:rPr>
                <w:rFonts w:ascii="Arial" w:hAnsi="Arial" w:cs="Arial"/>
                <w:b/>
                <w:bCs/>
                <w:i/>
                <w:iCs/>
                <w:sz w:val="20"/>
                <w:szCs w:val="20"/>
              </w:rPr>
              <w:t>Remark</w:t>
            </w:r>
          </w:p>
        </w:tc>
      </w:tr>
      <w:tr w:rsidR="005E116E" w:rsidTr="00AE53CB">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5E116E" w:rsidRDefault="005E116E" w:rsidP="00EE0CA5">
            <w:r>
              <w:t>Yes</w:t>
            </w:r>
          </w:p>
        </w:tc>
        <w:tc>
          <w:tcPr>
            <w:tcW w:w="4139" w:type="dxa"/>
          </w:tcPr>
          <w:p w:rsidR="005E116E" w:rsidRDefault="005E116E" w:rsidP="00EE0CA5"/>
        </w:tc>
      </w:tr>
      <w:tr w:rsidR="005E116E" w:rsidTr="00AE53CB">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5E116E" w:rsidRDefault="005E116E" w:rsidP="00EE0CA5">
            <w:r>
              <w:t>Not Applicable</w:t>
            </w:r>
          </w:p>
        </w:tc>
        <w:tc>
          <w:tcPr>
            <w:tcW w:w="4139" w:type="dxa"/>
          </w:tcPr>
          <w:p w:rsidR="005E116E" w:rsidRDefault="005E116E" w:rsidP="00EE0CA5"/>
        </w:tc>
      </w:tr>
      <w:tr w:rsidR="005E116E" w:rsidTr="00AE53CB">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5E116E" w:rsidRDefault="005E116E" w:rsidP="00EE0CA5">
            <w:r>
              <w:t>Yes</w:t>
            </w:r>
          </w:p>
        </w:tc>
        <w:tc>
          <w:tcPr>
            <w:tcW w:w="4139" w:type="dxa"/>
          </w:tcPr>
          <w:p w:rsidR="005E116E" w:rsidRDefault="005E116E" w:rsidP="00EE0CA5"/>
        </w:tc>
      </w:tr>
    </w:tbl>
    <w:p w:rsidR="005E116E" w:rsidRDefault="005E116E" w:rsidP="005E116E">
      <w:pPr>
        <w:rPr>
          <w:rFonts w:ascii="Arial" w:hAnsi="Arial" w:cs="Arial"/>
          <w:b/>
          <w:bCs/>
          <w:spacing w:val="-1"/>
          <w:w w:val="95"/>
          <w:sz w:val="20"/>
          <w:szCs w:val="20"/>
        </w:rPr>
      </w:pPr>
    </w:p>
    <w:tbl>
      <w:tblPr>
        <w:tblStyle w:val="TableGrid"/>
        <w:tblW w:w="11477" w:type="dxa"/>
        <w:tblLook w:val="04A0" w:firstRow="1" w:lastRow="0" w:firstColumn="1" w:lastColumn="0" w:noHBand="0" w:noVBand="1"/>
      </w:tblPr>
      <w:tblGrid>
        <w:gridCol w:w="2802"/>
        <w:gridCol w:w="8675"/>
      </w:tblGrid>
      <w:tr w:rsidR="005E116E" w:rsidTr="00AE53CB">
        <w:tc>
          <w:tcPr>
            <w:tcW w:w="2802" w:type="dxa"/>
          </w:tcPr>
          <w:p w:rsidR="005E116E" w:rsidRDefault="005E116E" w:rsidP="00EE0CA5">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8675" w:type="dxa"/>
          </w:tcPr>
          <w:p w:rsidR="005E116E" w:rsidRDefault="005E116E" w:rsidP="00EE0CA5">
            <w:pPr>
              <w:rPr>
                <w:rFonts w:ascii="Arial" w:hAnsi="Arial" w:cs="Arial"/>
                <w:b/>
                <w:bCs/>
                <w:spacing w:val="-1"/>
                <w:w w:val="95"/>
                <w:sz w:val="20"/>
                <w:szCs w:val="20"/>
              </w:rPr>
            </w:pPr>
          </w:p>
        </w:tc>
      </w:tr>
    </w:tbl>
    <w:p w:rsidR="005E116E" w:rsidRDefault="005E116E" w:rsidP="005E116E">
      <w:pPr>
        <w:rPr>
          <w:rFonts w:ascii="Arial" w:hAnsi="Arial" w:cs="Arial"/>
          <w:b/>
          <w:bCs/>
          <w:spacing w:val="-1"/>
          <w:w w:val="95"/>
          <w:sz w:val="20"/>
          <w:szCs w:val="20"/>
        </w:rPr>
      </w:pPr>
    </w:p>
    <w:p w:rsidR="005E116E" w:rsidRDefault="005E116E" w:rsidP="005E116E">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Yes</w:t>
      </w:r>
      <w:r w:rsidRPr="00EC4E12">
        <w:rPr>
          <w:rFonts w:ascii="Arial" w:hAnsi="Arial" w:cs="Arial"/>
          <w:b/>
          <w:sz w:val="20"/>
          <w:szCs w:val="20"/>
        </w:rPr>
        <w:t xml:space="preserve"> </w:t>
      </w:r>
    </w:p>
    <w:p w:rsidR="005E116E" w:rsidRPr="00187741" w:rsidRDefault="005E116E" w:rsidP="005E116E">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Yes</w:t>
      </w:r>
    </w:p>
    <w:p w:rsidR="005E116E" w:rsidRPr="00187741" w:rsidRDefault="005E116E" w:rsidP="005E116E">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9076" w:type="dxa"/>
        <w:tblInd w:w="558" w:type="dxa"/>
        <w:tblLook w:val="04A0" w:firstRow="1" w:lastRow="0" w:firstColumn="1" w:lastColumn="0" w:noHBand="0" w:noVBand="1"/>
      </w:tblPr>
      <w:tblGrid>
        <w:gridCol w:w="9076"/>
      </w:tblGrid>
      <w:tr w:rsidR="005E116E" w:rsidTr="00976B46">
        <w:tc>
          <w:tcPr>
            <w:tcW w:w="9076" w:type="dxa"/>
          </w:tcPr>
          <w:p w:rsidR="005E116E" w:rsidRPr="00187741" w:rsidRDefault="006826EC" w:rsidP="00EE0CA5">
            <w:pPr>
              <w:rPr>
                <w:rFonts w:ascii="Arial" w:hAnsi="Arial" w:cs="Arial"/>
                <w:b/>
                <w:sz w:val="20"/>
                <w:szCs w:val="20"/>
              </w:rPr>
            </w:pPr>
            <w:r w:rsidRPr="006826EC">
              <w:rPr>
                <w:rFonts w:ascii="Arial" w:hAnsi="Arial" w:cs="Arial"/>
                <w:b/>
                <w:sz w:val="20"/>
                <w:szCs w:val="20"/>
              </w:rPr>
              <w:t>The report of the previous quarter was placed at the Board Meeting held on 13.08.2021 and there were no comments or observations. This report will be placed in the ensuing Board Meeting for comments/observation/advice of the Board Members.</w:t>
            </w:r>
          </w:p>
        </w:tc>
      </w:tr>
    </w:tbl>
    <w:p w:rsidR="005E116E" w:rsidRDefault="005E116E" w:rsidP="005E116E">
      <w:pPr>
        <w:pStyle w:val="TableParagraph"/>
        <w:kinsoku w:val="0"/>
        <w:overflowPunct w:val="0"/>
        <w:rPr>
          <w:rFonts w:ascii="Arial" w:hAnsi="Arial" w:cs="Arial"/>
          <w:sz w:val="20"/>
          <w:szCs w:val="20"/>
        </w:rPr>
      </w:pPr>
    </w:p>
    <w:p w:rsidR="005E116E" w:rsidRDefault="005E116E" w:rsidP="005E116E">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5E116E" w:rsidRDefault="005E116E" w:rsidP="005E116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C53BCC" w:rsidRPr="00C53BCC">
        <w:rPr>
          <w:rFonts w:ascii="Arial" w:hAnsi="Arial" w:cs="Arial"/>
          <w:b/>
          <w:bCs/>
          <w:sz w:val="20"/>
          <w:szCs w:val="20"/>
        </w:rPr>
        <w:t>R SATHISHKUMAR</w:t>
      </w:r>
    </w:p>
    <w:p w:rsidR="005E116E" w:rsidRDefault="005E116E" w:rsidP="005E116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D47C2A" w:rsidRPr="00D47C2A">
        <w:rPr>
          <w:rFonts w:ascii="Arial" w:hAnsi="Arial" w:cs="Arial"/>
          <w:b/>
          <w:bCs/>
          <w:sz w:val="20"/>
          <w:szCs w:val="20"/>
        </w:rPr>
        <w:t>Company Secretary &amp; Compliance Officer</w:t>
      </w:r>
    </w:p>
    <w:p w:rsidR="005E116E" w:rsidRDefault="005E116E" w:rsidP="005E116E"/>
    <w:p w:rsidR="00094124" w:rsidRDefault="00094124" w:rsidP="00094124"/>
    <w:p w:rsidR="00F077F5" w:rsidRDefault="00F077F5" w:rsidP="00094124"/>
    <w:p w:rsidR="0013225C" w:rsidRDefault="0013225C" w:rsidP="00F077F5">
      <w:pPr>
        <w:pStyle w:val="Heading2"/>
        <w:kinsoku w:val="0"/>
        <w:overflowPunct w:val="0"/>
        <w:ind w:right="103"/>
        <w:jc w:val="center"/>
        <w:rPr>
          <w:u w:val="none"/>
        </w:rPr>
      </w:pPr>
    </w:p>
    <w:p w:rsidR="00F077F5" w:rsidRDefault="00F077F5" w:rsidP="00F077F5">
      <w:pPr>
        <w:pStyle w:val="Heading2"/>
        <w:kinsoku w:val="0"/>
        <w:overflowPunct w:val="0"/>
        <w:ind w:right="103"/>
        <w:jc w:val="center"/>
        <w:rPr>
          <w:u w:val="none"/>
        </w:rPr>
      </w:pPr>
      <w:r>
        <w:rPr>
          <w:u w:val="none"/>
        </w:rPr>
        <w:t>ANNEXURE</w:t>
      </w:r>
      <w:r>
        <w:rPr>
          <w:spacing w:val="-14"/>
          <w:u w:val="none"/>
        </w:rPr>
        <w:t xml:space="preserve"> </w:t>
      </w:r>
      <w:r>
        <w:rPr>
          <w:u w:val="none"/>
        </w:rPr>
        <w:t>III</w:t>
      </w:r>
    </w:p>
    <w:p w:rsidR="00F077F5" w:rsidRPr="00A574D7" w:rsidRDefault="00F077F5" w:rsidP="00F077F5">
      <w:r>
        <w:rPr>
          <w:rFonts w:ascii="Arial" w:hAnsi="Arial" w:cs="Arial"/>
          <w:b/>
          <w:bCs/>
          <w:spacing w:val="-1"/>
          <w:sz w:val="20"/>
          <w:szCs w:val="20"/>
        </w:rPr>
        <w:t>Affirmations</w:t>
      </w:r>
    </w:p>
    <w:tbl>
      <w:tblPr>
        <w:tblStyle w:val="TableGrid"/>
        <w:tblW w:w="11483" w:type="dxa"/>
        <w:tblInd w:w="-289" w:type="dxa"/>
        <w:tblLook w:val="04A0" w:firstRow="1" w:lastRow="0" w:firstColumn="1" w:lastColumn="0" w:noHBand="0" w:noVBand="1"/>
      </w:tblPr>
      <w:tblGrid>
        <w:gridCol w:w="5104"/>
        <w:gridCol w:w="2410"/>
        <w:gridCol w:w="2551"/>
        <w:gridCol w:w="1418"/>
      </w:tblGrid>
      <w:tr w:rsidR="0013225C" w:rsidTr="00AE53CB">
        <w:tc>
          <w:tcPr>
            <w:tcW w:w="5104"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Broad Heading</w:t>
            </w:r>
          </w:p>
        </w:tc>
        <w:tc>
          <w:tcPr>
            <w:tcW w:w="2410"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Regulation Number</w:t>
            </w:r>
          </w:p>
        </w:tc>
        <w:tc>
          <w:tcPr>
            <w:tcW w:w="2551"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Compliance Status</w:t>
            </w:r>
          </w:p>
        </w:tc>
        <w:tc>
          <w:tcPr>
            <w:tcW w:w="1418" w:type="dxa"/>
          </w:tcPr>
          <w:p w:rsidR="0013225C" w:rsidRPr="00727EEA" w:rsidRDefault="0013225C" w:rsidP="00C46762">
            <w:pPr>
              <w:jc w:val="center"/>
              <w:rPr>
                <w:rFonts w:ascii="Arial" w:hAnsi="Arial" w:cs="Arial"/>
                <w:b/>
                <w:bCs/>
                <w:i/>
                <w:iCs/>
                <w:spacing w:val="-1"/>
                <w:sz w:val="20"/>
                <w:szCs w:val="20"/>
              </w:rPr>
            </w:pPr>
            <w:r>
              <w:rPr>
                <w:rFonts w:ascii="Arial" w:hAnsi="Arial" w:cs="Arial"/>
                <w:b/>
                <w:bCs/>
                <w:i/>
                <w:iCs/>
                <w:spacing w:val="-1"/>
                <w:sz w:val="20"/>
                <w:szCs w:val="20"/>
              </w:rPr>
              <w:t>Company Remark</w:t>
            </w:r>
          </w:p>
        </w:tc>
      </w:tr>
      <w:tr w:rsidR="0013225C" w:rsidTr="00AE53CB">
        <w:tc>
          <w:tcPr>
            <w:tcW w:w="5104"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Copy of the annual report including balance sheet, profit and loss account, directors report, corporate governance report, business responsibility report displayed on website</w:t>
            </w:r>
          </w:p>
        </w:tc>
        <w:tc>
          <w:tcPr>
            <w:tcW w:w="2410"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46(2)</w:t>
            </w:r>
          </w:p>
        </w:tc>
        <w:tc>
          <w:tcPr>
            <w:tcW w:w="2551"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1418" w:type="dxa"/>
          </w:tcPr>
          <w:p w:rsidR="0013225C" w:rsidRDefault="0013225C" w:rsidP="00C46762">
            <w:pPr>
              <w:jc w:val="both"/>
              <w:rPr>
                <w:rFonts w:ascii="Arial" w:hAnsi="Arial" w:cs="Arial"/>
                <w:sz w:val="20"/>
                <w:szCs w:val="20"/>
              </w:rPr>
            </w:pPr>
          </w:p>
        </w:tc>
      </w:tr>
      <w:tr w:rsidR="0013225C" w:rsidTr="00AE53CB">
        <w:tc>
          <w:tcPr>
            <w:tcW w:w="5104"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Audit Committee at the Annual General Meeting</w:t>
            </w:r>
          </w:p>
        </w:tc>
        <w:tc>
          <w:tcPr>
            <w:tcW w:w="2410"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18(1)(d)</w:t>
            </w:r>
          </w:p>
        </w:tc>
        <w:tc>
          <w:tcPr>
            <w:tcW w:w="2551"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1418" w:type="dxa"/>
          </w:tcPr>
          <w:p w:rsidR="0013225C" w:rsidRDefault="0013225C" w:rsidP="00C46762">
            <w:pPr>
              <w:jc w:val="both"/>
              <w:rPr>
                <w:rFonts w:ascii="Arial" w:hAnsi="Arial" w:cs="Arial"/>
                <w:sz w:val="20"/>
                <w:szCs w:val="20"/>
              </w:rPr>
            </w:pPr>
          </w:p>
        </w:tc>
      </w:tr>
      <w:tr w:rsidR="0013225C" w:rsidTr="00AE53CB">
        <w:tc>
          <w:tcPr>
            <w:tcW w:w="5104"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the nomination and remuneration committee at the annual general meeting</w:t>
            </w:r>
          </w:p>
        </w:tc>
        <w:tc>
          <w:tcPr>
            <w:tcW w:w="2410"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19(3)</w:t>
            </w:r>
          </w:p>
        </w:tc>
        <w:tc>
          <w:tcPr>
            <w:tcW w:w="2551"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1418" w:type="dxa"/>
          </w:tcPr>
          <w:p w:rsidR="0013225C" w:rsidRDefault="0013225C" w:rsidP="00C46762">
            <w:pPr>
              <w:jc w:val="both"/>
              <w:rPr>
                <w:rFonts w:ascii="Arial" w:hAnsi="Arial" w:cs="Arial"/>
                <w:sz w:val="20"/>
                <w:szCs w:val="20"/>
              </w:rPr>
            </w:pPr>
          </w:p>
        </w:tc>
      </w:tr>
      <w:tr w:rsidR="0013225C" w:rsidTr="00AE53CB">
        <w:tc>
          <w:tcPr>
            <w:tcW w:w="5104" w:type="dxa"/>
          </w:tcPr>
          <w:p w:rsidR="0013225C" w:rsidRPr="00727EEA" w:rsidRDefault="0013225C" w:rsidP="00C46762">
            <w:pPr>
              <w:rPr>
                <w:rFonts w:ascii="Arial" w:hAnsi="Arial" w:cs="Arial"/>
                <w:color w:val="0D0D0D"/>
                <w:sz w:val="20"/>
                <w:szCs w:val="20"/>
              </w:rPr>
            </w:pPr>
            <w:r w:rsidRPr="00A9379C">
              <w:rPr>
                <w:rFonts w:ascii="Arial" w:hAnsi="Arial" w:cs="Arial"/>
                <w:color w:val="0D0D0D"/>
                <w:sz w:val="20"/>
                <w:szCs w:val="20"/>
              </w:rPr>
              <w:t>Presence of Chairperson of the Stakeholder Relationship committee at the annual general meeting</w:t>
            </w:r>
          </w:p>
        </w:tc>
        <w:tc>
          <w:tcPr>
            <w:tcW w:w="2410" w:type="dxa"/>
          </w:tcPr>
          <w:p w:rsidR="0013225C" w:rsidRPr="005C3B47" w:rsidRDefault="0013225C" w:rsidP="00C46762">
            <w:pPr>
              <w:jc w:val="center"/>
              <w:rPr>
                <w:rFonts w:ascii="Arial" w:hAnsi="Arial" w:cs="Arial"/>
                <w:color w:val="0D0D0D"/>
                <w:sz w:val="20"/>
                <w:szCs w:val="20"/>
              </w:rPr>
            </w:pPr>
            <w:r w:rsidRPr="00A9379C">
              <w:rPr>
                <w:rFonts w:ascii="Arial" w:hAnsi="Arial" w:cs="Arial"/>
                <w:color w:val="0D0D0D"/>
                <w:sz w:val="20"/>
                <w:szCs w:val="20"/>
              </w:rPr>
              <w:t>20(3)</w:t>
            </w:r>
          </w:p>
        </w:tc>
        <w:tc>
          <w:tcPr>
            <w:tcW w:w="2551" w:type="dxa"/>
          </w:tcPr>
          <w:p w:rsidR="0013225C" w:rsidRPr="00A9379C" w:rsidRDefault="00717654" w:rsidP="009475C9">
            <w:pPr>
              <w:jc w:val="center"/>
              <w:rPr>
                <w:rFonts w:ascii="Arial" w:hAnsi="Arial" w:cs="Arial"/>
                <w:color w:val="0D0D0D"/>
                <w:sz w:val="20"/>
                <w:szCs w:val="20"/>
              </w:rPr>
            </w:pPr>
            <w:r>
              <w:rPr>
                <w:rFonts w:ascii="Arial" w:hAnsi="Arial" w:cs="Arial"/>
                <w:color w:val="0D0D0D"/>
                <w:sz w:val="20"/>
                <w:szCs w:val="20"/>
              </w:rPr>
              <w:t>Yes</w:t>
            </w:r>
          </w:p>
        </w:tc>
        <w:tc>
          <w:tcPr>
            <w:tcW w:w="1418" w:type="dxa"/>
          </w:tcPr>
          <w:p w:rsidR="0013225C" w:rsidRPr="00A9379C" w:rsidRDefault="0013225C" w:rsidP="00C46762">
            <w:pPr>
              <w:jc w:val="both"/>
              <w:rPr>
                <w:rFonts w:ascii="Arial" w:hAnsi="Arial" w:cs="Arial"/>
                <w:color w:val="0D0D0D"/>
                <w:sz w:val="20"/>
                <w:szCs w:val="20"/>
              </w:rPr>
            </w:pPr>
          </w:p>
        </w:tc>
      </w:tr>
      <w:tr w:rsidR="0013225C" w:rsidTr="00AE53CB">
        <w:tc>
          <w:tcPr>
            <w:tcW w:w="5104"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Whether “Corporate Governance Report” disclosed in Annual Report</w:t>
            </w:r>
          </w:p>
        </w:tc>
        <w:tc>
          <w:tcPr>
            <w:tcW w:w="2410"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34(3) read with para C of Schedule V</w:t>
            </w:r>
          </w:p>
        </w:tc>
        <w:tc>
          <w:tcPr>
            <w:tcW w:w="2551" w:type="dxa"/>
          </w:tcPr>
          <w:p w:rsidR="0013225C" w:rsidRPr="00481376" w:rsidRDefault="00717654" w:rsidP="009475C9">
            <w:pPr>
              <w:jc w:val="center"/>
              <w:rPr>
                <w:rFonts w:ascii="Arial" w:hAnsi="Arial" w:cs="Arial"/>
                <w:bCs/>
                <w:iCs/>
                <w:spacing w:val="-1"/>
                <w:sz w:val="20"/>
                <w:szCs w:val="20"/>
              </w:rPr>
            </w:pPr>
            <w:r>
              <w:rPr>
                <w:rFonts w:ascii="Arial" w:hAnsi="Arial" w:cs="Arial"/>
                <w:bCs/>
                <w:iCs/>
                <w:spacing w:val="-1"/>
                <w:sz w:val="20"/>
                <w:szCs w:val="20"/>
              </w:rPr>
              <w:t>Yes</w:t>
            </w:r>
          </w:p>
        </w:tc>
        <w:tc>
          <w:tcPr>
            <w:tcW w:w="1418" w:type="dxa"/>
          </w:tcPr>
          <w:p w:rsidR="0013225C" w:rsidRDefault="0013225C" w:rsidP="009475C9">
            <w:pPr>
              <w:jc w:val="both"/>
              <w:rPr>
                <w:rFonts w:ascii="Arial" w:hAnsi="Arial" w:cs="Arial"/>
                <w:sz w:val="20"/>
                <w:szCs w:val="20"/>
              </w:rPr>
            </w:pPr>
          </w:p>
        </w:tc>
      </w:tr>
    </w:tbl>
    <w:p w:rsidR="0013225C" w:rsidRDefault="0013225C" w:rsidP="00F077F5"/>
    <w:p w:rsidR="00F077F5" w:rsidRDefault="00F077F5" w:rsidP="00F077F5">
      <w:r>
        <w:t>Note:</w:t>
      </w:r>
    </w:p>
    <w:tbl>
      <w:tblPr>
        <w:tblStyle w:val="TableGrid"/>
        <w:tblW w:w="0" w:type="auto"/>
        <w:tblLook w:val="04A0" w:firstRow="1" w:lastRow="0" w:firstColumn="1" w:lastColumn="0" w:noHBand="0" w:noVBand="1"/>
      </w:tblPr>
      <w:tblGrid>
        <w:gridCol w:w="9350"/>
      </w:tblGrid>
      <w:tr w:rsidR="00976B46" w:rsidTr="00976B46">
        <w:tc>
          <w:tcPr>
            <w:tcW w:w="9350" w:type="dxa"/>
          </w:tcPr>
          <w:p w:rsidR="00976B46" w:rsidRDefault="00976B46" w:rsidP="00F077F5"/>
        </w:tc>
      </w:tr>
    </w:tbl>
    <w:p w:rsidR="00976B46" w:rsidRDefault="00976B46" w:rsidP="00F077F5"/>
    <w:p w:rsidR="00F077F5" w:rsidRDefault="00F077F5" w:rsidP="00F077F5">
      <w:pPr>
        <w:rPr>
          <w:rFonts w:ascii="Arial" w:hAnsi="Arial" w:cs="Arial"/>
          <w:spacing w:val="-1"/>
          <w:sz w:val="20"/>
          <w:szCs w:val="20"/>
        </w:rPr>
      </w:pP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t>R SATHISHKUMAR</w:t>
      </w: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t>Company Secretary &amp; Compliance Officer</w:t>
      </w: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2737D">
      <w:pPr>
        <w:pStyle w:val="Heading2"/>
        <w:kinsoku w:val="0"/>
        <w:overflowPunct w:val="0"/>
        <w:ind w:right="103"/>
        <w:jc w:val="center"/>
        <w:rPr>
          <w:u w:val="none"/>
        </w:rPr>
      </w:pPr>
      <w:r>
        <w:rPr>
          <w:u w:val="none"/>
        </w:rPr>
        <w:t>ANNEXURE</w:t>
      </w:r>
      <w:r>
        <w:rPr>
          <w:spacing w:val="-14"/>
          <w:u w:val="none"/>
        </w:rPr>
        <w:t xml:space="preserve"> </w:t>
      </w:r>
      <w:r>
        <w:rPr>
          <w:u w:val="none"/>
        </w:rPr>
        <w:t>IV</w:t>
      </w:r>
    </w:p>
    <w:tbl>
      <w:tblPr>
        <w:tblW w:w="12049" w:type="dxa"/>
        <w:tblInd w:w="137" w:type="dxa"/>
        <w:tblLayout w:type="fixed"/>
        <w:tblCellMar>
          <w:left w:w="0" w:type="dxa"/>
          <w:right w:w="0" w:type="dxa"/>
        </w:tblCellMar>
        <w:tblLook w:val="0000" w:firstRow="0" w:lastRow="0" w:firstColumn="0" w:lastColumn="0" w:noHBand="0" w:noVBand="0"/>
      </w:tblPr>
      <w:tblGrid>
        <w:gridCol w:w="2977"/>
        <w:gridCol w:w="4188"/>
        <w:gridCol w:w="4884"/>
      </w:tblGrid>
      <w:tr w:rsidR="00F2737D" w:rsidRPr="00622135" w:rsidTr="00AE53CB">
        <w:trPr>
          <w:trHeight w:hRule="exact" w:val="515"/>
        </w:trPr>
        <w:tc>
          <w:tcPr>
            <w:tcW w:w="2977" w:type="dxa"/>
            <w:tcBorders>
              <w:top w:val="single" w:sz="4" w:space="0" w:color="000000"/>
              <w:left w:val="single" w:sz="4" w:space="0" w:color="000000"/>
              <w:bottom w:val="single" w:sz="4" w:space="0" w:color="000000"/>
              <w:right w:val="single" w:sz="4" w:space="0" w:color="000000"/>
            </w:tcBorders>
          </w:tcPr>
          <w:p w:rsidR="00F2737D" w:rsidRPr="009E2C82" w:rsidRDefault="00F2737D" w:rsidP="00972B9E">
            <w:pPr>
              <w:pStyle w:val="TableParagraph"/>
              <w:kinsoku w:val="0"/>
              <w:overflowPunct w:val="0"/>
              <w:ind w:left="102" w:right="367"/>
              <w:rPr>
                <w:rFonts w:ascii="Arial" w:eastAsiaTheme="minorHAnsi" w:hAnsi="Arial" w:cs="Arial"/>
                <w:sz w:val="20"/>
                <w:szCs w:val="20"/>
              </w:rPr>
            </w:pPr>
            <w:r w:rsidRPr="009E2C82">
              <w:rPr>
                <w:rFonts w:ascii="Arial" w:eastAsiaTheme="minorHAnsi" w:hAnsi="Arial" w:cs="Arial"/>
                <w:sz w:val="20"/>
                <w:szCs w:val="20"/>
              </w:rPr>
              <w:t>%symbol%</w:t>
            </w:r>
          </w:p>
        </w:tc>
        <w:tc>
          <w:tcPr>
            <w:tcW w:w="4188" w:type="dxa"/>
            <w:tcBorders>
              <w:top w:val="single" w:sz="4" w:space="0" w:color="000000"/>
              <w:left w:val="single" w:sz="4" w:space="0" w:color="000000"/>
              <w:bottom w:val="single" w:sz="4" w:space="0" w:color="000000"/>
              <w:right w:val="single" w:sz="4" w:space="0" w:color="000000"/>
            </w:tcBorders>
          </w:tcPr>
          <w:p w:rsidR="00F2737D" w:rsidRPr="009E2C82" w:rsidRDefault="00F2737D" w:rsidP="00972B9E">
            <w:pPr>
              <w:pStyle w:val="TableParagraph"/>
              <w:kinsoku w:val="0"/>
              <w:overflowPunct w:val="0"/>
              <w:spacing w:line="224" w:lineRule="exact"/>
              <w:ind w:left="102"/>
              <w:rPr>
                <w:rFonts w:ascii="Arial" w:eastAsiaTheme="minorHAnsi" w:hAnsi="Arial" w:cs="Arial"/>
                <w:sz w:val="20"/>
                <w:szCs w:val="20"/>
              </w:rPr>
            </w:pPr>
            <w:r w:rsidRPr="009E2C82">
              <w:rPr>
                <w:rFonts w:ascii="Arial" w:eastAsiaTheme="minorHAnsi" w:hAnsi="Arial" w:cs="Arial"/>
                <w:sz w:val="20"/>
                <w:szCs w:val="20"/>
              </w:rPr>
              <w:t>%</w:t>
            </w:r>
            <w:proofErr w:type="spellStart"/>
            <w:r w:rsidRPr="009E2C82">
              <w:rPr>
                <w:rFonts w:ascii="Arial" w:eastAsiaTheme="minorHAnsi" w:hAnsi="Arial" w:cs="Arial"/>
                <w:sz w:val="20"/>
                <w:szCs w:val="20"/>
              </w:rPr>
              <w:t>companyName</w:t>
            </w:r>
            <w:proofErr w:type="spellEnd"/>
            <w:r w:rsidRPr="009E2C82">
              <w:rPr>
                <w:rFonts w:ascii="Arial" w:eastAsiaTheme="minorHAnsi" w:hAnsi="Arial" w:cs="Arial"/>
                <w:sz w:val="20"/>
                <w:szCs w:val="20"/>
              </w:rPr>
              <w:t>%</w:t>
            </w:r>
          </w:p>
        </w:tc>
        <w:tc>
          <w:tcPr>
            <w:tcW w:w="4884" w:type="dxa"/>
            <w:tcBorders>
              <w:top w:val="single" w:sz="4" w:space="0" w:color="000000"/>
              <w:left w:val="single" w:sz="4" w:space="0" w:color="000000"/>
              <w:bottom w:val="single" w:sz="4" w:space="0" w:color="000000"/>
              <w:right w:val="single" w:sz="4" w:space="0" w:color="000000"/>
            </w:tcBorders>
          </w:tcPr>
          <w:p w:rsidR="00F2737D" w:rsidRPr="00622135" w:rsidRDefault="00F2737D" w:rsidP="00972B9E">
            <w:pPr>
              <w:rPr>
                <w:rFonts w:ascii="Arial" w:hAnsi="Arial" w:cs="Arial"/>
                <w:sz w:val="20"/>
                <w:szCs w:val="20"/>
              </w:rPr>
            </w:pPr>
            <w:r w:rsidRPr="009E2C82">
              <w:rPr>
                <w:rFonts w:ascii="Arial" w:hAnsi="Arial" w:cs="Arial"/>
                <w:sz w:val="20"/>
                <w:szCs w:val="20"/>
              </w:rPr>
              <w:t>%</w:t>
            </w:r>
            <w:proofErr w:type="spellStart"/>
            <w:r w:rsidRPr="009E2C82">
              <w:rPr>
                <w:rFonts w:ascii="Arial" w:hAnsi="Arial" w:cs="Arial"/>
                <w:sz w:val="20"/>
                <w:szCs w:val="20"/>
              </w:rPr>
              <w:t>quarterEnded</w:t>
            </w:r>
            <w:proofErr w:type="spellEnd"/>
            <w:r w:rsidRPr="009E2C82">
              <w:rPr>
                <w:rFonts w:ascii="Arial" w:hAnsi="Arial" w:cs="Arial"/>
                <w:sz w:val="20"/>
                <w:szCs w:val="20"/>
              </w:rPr>
              <w:t>%</w:t>
            </w:r>
          </w:p>
        </w:tc>
      </w:tr>
    </w:tbl>
    <w:p w:rsidR="00F2737D" w:rsidRDefault="00F2737D" w:rsidP="00F2737D">
      <w:pPr>
        <w:spacing w:after="0" w:line="240" w:lineRule="auto"/>
        <w:rPr>
          <w:rFonts w:ascii="Arial" w:hAnsi="Arial" w:cs="Arial"/>
          <w:b/>
          <w:bCs/>
          <w:sz w:val="20"/>
          <w:szCs w:val="20"/>
        </w:rPr>
      </w:pPr>
      <w:r w:rsidRPr="004706F0">
        <w:rPr>
          <w:rFonts w:ascii="Times New Roman" w:eastAsia="Times New Roman" w:hAnsi="Times New Roman" w:cs="Times New Roman"/>
          <w:b/>
          <w:bCs/>
          <w:color w:val="000000"/>
          <w:lang w:val="en-IN" w:eastAsia="en-IN"/>
        </w:rPr>
        <w:t>(A) Any loan or any other form of debt advanced by the listed entity directly or indirectly to</w:t>
      </w:r>
    </w:p>
    <w:tbl>
      <w:tblPr>
        <w:tblW w:w="12105" w:type="dxa"/>
        <w:tblInd w:w="78" w:type="dxa"/>
        <w:tblLayout w:type="fixed"/>
        <w:tblLook w:val="0000" w:firstRow="0" w:lastRow="0" w:firstColumn="0" w:lastColumn="0" w:noHBand="0" w:noVBand="0"/>
      </w:tblPr>
      <w:tblGrid>
        <w:gridCol w:w="1448"/>
        <w:gridCol w:w="1276"/>
        <w:gridCol w:w="1134"/>
        <w:gridCol w:w="1159"/>
        <w:gridCol w:w="936"/>
        <w:gridCol w:w="1118"/>
        <w:gridCol w:w="1490"/>
        <w:gridCol w:w="3544"/>
      </w:tblGrid>
      <w:tr w:rsidR="00F2737D" w:rsidRPr="004706F0" w:rsidTr="00AE53CB">
        <w:trPr>
          <w:trHeight w:val="290"/>
        </w:trPr>
        <w:tc>
          <w:tcPr>
            <w:tcW w:w="5017" w:type="dxa"/>
            <w:gridSpan w:val="4"/>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Aggregate amount advanced during six months</w:t>
            </w:r>
          </w:p>
        </w:tc>
        <w:tc>
          <w:tcPr>
            <w:tcW w:w="7088" w:type="dxa"/>
            <w:gridSpan w:val="4"/>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 xml:space="preserve">Balance outstanding at the end of six months </w:t>
            </w:r>
          </w:p>
        </w:tc>
      </w:tr>
      <w:tr w:rsidR="00F2737D" w:rsidRPr="004706F0" w:rsidTr="00AE53CB">
        <w:trPr>
          <w:trHeight w:val="1901"/>
        </w:trPr>
        <w:tc>
          <w:tcPr>
            <w:tcW w:w="1448"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c>
          <w:tcPr>
            <w:tcW w:w="936"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118"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490"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3544"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r>
      <w:tr w:rsidR="00F2737D" w:rsidRPr="004706F0" w:rsidTr="00AE53CB">
        <w:trPr>
          <w:trHeight w:val="290"/>
        </w:trPr>
        <w:tc>
          <w:tcPr>
            <w:tcW w:w="1448"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3409</w:t>
            </w:r>
          </w:p>
        </w:tc>
        <w:tc>
          <w:tcPr>
            <w:tcW w:w="1276"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1159"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936"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9104</w:t>
            </w:r>
          </w:p>
        </w:tc>
        <w:tc>
          <w:tcPr>
            <w:tcW w:w="1118"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0</w:t>
            </w:r>
          </w:p>
        </w:tc>
        <w:tc>
          <w:tcPr>
            <w:tcW w:w="1490"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0</w:t>
            </w:r>
          </w:p>
        </w:tc>
        <w:tc>
          <w:tcPr>
            <w:tcW w:w="3544"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0</w:t>
            </w:r>
          </w:p>
        </w:tc>
      </w:tr>
    </w:tbl>
    <w:p w:rsidR="00F2737D" w:rsidRPr="00D17D11" w:rsidRDefault="00F2737D" w:rsidP="00F2737D">
      <w:pPr>
        <w:spacing w:after="0" w:line="240" w:lineRule="auto"/>
      </w:pPr>
      <w:r w:rsidRPr="003C3FFF">
        <w:rPr>
          <w:rFonts w:ascii="Calibri" w:eastAsia="Times New Roman" w:hAnsi="Calibri" w:cs="Calibri"/>
          <w:b/>
          <w:bCs/>
          <w:color w:val="000000"/>
          <w:lang w:val="en-IN" w:eastAsia="en-IN"/>
        </w:rPr>
        <w:t>(B) Any guarantee/ comfort letter (by whatever name called) provided by the listed entity directly or indirectly, in connection with any loan(s) or any other form of debt availed by:</w:t>
      </w:r>
    </w:p>
    <w:tbl>
      <w:tblPr>
        <w:tblStyle w:val="TableGrid"/>
        <w:tblW w:w="12191" w:type="dxa"/>
        <w:tblInd w:w="-5" w:type="dxa"/>
        <w:tblLook w:val="04A0" w:firstRow="1" w:lastRow="0" w:firstColumn="1" w:lastColumn="0" w:noHBand="0" w:noVBand="1"/>
      </w:tblPr>
      <w:tblGrid>
        <w:gridCol w:w="1560"/>
        <w:gridCol w:w="3175"/>
        <w:gridCol w:w="2362"/>
        <w:gridCol w:w="5094"/>
      </w:tblGrid>
      <w:tr w:rsidR="00F2737D" w:rsidTr="00AE53CB">
        <w:trPr>
          <w:trHeight w:val="1312"/>
        </w:trPr>
        <w:tc>
          <w:tcPr>
            <w:tcW w:w="1560"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175"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 (guarantee, comfort letter etc.)</w:t>
            </w:r>
          </w:p>
        </w:tc>
        <w:tc>
          <w:tcPr>
            <w:tcW w:w="2362"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Aggregate amount of issuance during six months</w:t>
            </w:r>
          </w:p>
        </w:tc>
        <w:tc>
          <w:tcPr>
            <w:tcW w:w="5094"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Balance outstanding at the end of six months (taking into account any invocation)</w:t>
            </w:r>
          </w:p>
        </w:tc>
      </w:tr>
      <w:tr w:rsidR="00F2737D" w:rsidTr="00AE53CB">
        <w:trPr>
          <w:trHeight w:val="641"/>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CORPORATE GUARANTEE</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2500</w:t>
            </w:r>
          </w:p>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2500</w:t>
            </w:r>
          </w:p>
          <w:p w:rsidR="00F2737D" w:rsidRPr="00EB47ED" w:rsidRDefault="00F2737D" w:rsidP="00972B9E">
            <w:pPr>
              <w:pStyle w:val="Default"/>
              <w:jc w:val="both"/>
              <w:rPr>
                <w:rFonts w:ascii="Arial" w:hAnsi="Arial" w:cs="Arial"/>
                <w:color w:val="auto"/>
                <w:sz w:val="20"/>
                <w:szCs w:val="20"/>
                <w:lang w:val="en-US"/>
              </w:rPr>
            </w:pPr>
          </w:p>
        </w:tc>
      </w:tr>
      <w:tr w:rsidR="00F2737D" w:rsidTr="00AE53CB">
        <w:trPr>
          <w:trHeight w:val="655"/>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AE53CB">
        <w:trPr>
          <w:trHeight w:val="874"/>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AE53CB">
        <w:trPr>
          <w:trHeight w:val="641"/>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r>
    </w:tbl>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Pr="00D17D11" w:rsidRDefault="00F2737D" w:rsidP="00F2737D">
      <w:pPr>
        <w:spacing w:after="0" w:line="240" w:lineRule="auto"/>
      </w:pPr>
      <w:r w:rsidRPr="00F23439">
        <w:rPr>
          <w:rFonts w:ascii="Calibri" w:eastAsia="Times New Roman" w:hAnsi="Calibri" w:cs="Calibri"/>
          <w:b/>
          <w:bCs/>
          <w:color w:val="000000"/>
          <w:lang w:val="en-IN" w:eastAsia="en-IN"/>
        </w:rPr>
        <w:t xml:space="preserve"> (C) Any security provided by the listed entity directly or indirectly, in connection with any loan(s) or any other form of debt availed by:</w:t>
      </w:r>
    </w:p>
    <w:tbl>
      <w:tblPr>
        <w:tblStyle w:val="TableGrid"/>
        <w:tblW w:w="12191" w:type="dxa"/>
        <w:tblInd w:w="-5" w:type="dxa"/>
        <w:tblLook w:val="04A0" w:firstRow="1" w:lastRow="0" w:firstColumn="1" w:lastColumn="0" w:noHBand="0" w:noVBand="1"/>
      </w:tblPr>
      <w:tblGrid>
        <w:gridCol w:w="1701"/>
        <w:gridCol w:w="3034"/>
        <w:gridCol w:w="2362"/>
        <w:gridCol w:w="5094"/>
      </w:tblGrid>
      <w:tr w:rsidR="00F2737D" w:rsidTr="00AE53CB">
        <w:trPr>
          <w:trHeight w:val="1312"/>
        </w:trPr>
        <w:tc>
          <w:tcPr>
            <w:tcW w:w="1701"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034"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w:t>
            </w:r>
            <w:r>
              <w:rPr>
                <w:rFonts w:ascii="Arial" w:eastAsiaTheme="minorEastAsia" w:hAnsi="Arial" w:cs="Arial"/>
                <w:b/>
                <w:bCs/>
                <w:spacing w:val="-1"/>
                <w:sz w:val="20"/>
                <w:szCs w:val="20"/>
              </w:rPr>
              <w:t xml:space="preserve"> of Security</w:t>
            </w:r>
            <w:r w:rsidRPr="00A001F4">
              <w:rPr>
                <w:rFonts w:ascii="Arial" w:eastAsiaTheme="minorEastAsia" w:hAnsi="Arial" w:cs="Arial"/>
                <w:b/>
                <w:bCs/>
                <w:spacing w:val="-1"/>
                <w:sz w:val="20"/>
                <w:szCs w:val="20"/>
              </w:rPr>
              <w:t xml:space="preserve"> (</w:t>
            </w:r>
            <w:r>
              <w:rPr>
                <w:rFonts w:ascii="Arial" w:eastAsiaTheme="minorEastAsia" w:hAnsi="Arial" w:cs="Arial"/>
                <w:b/>
                <w:bCs/>
                <w:spacing w:val="-1"/>
                <w:sz w:val="20"/>
                <w:szCs w:val="20"/>
              </w:rPr>
              <w:t xml:space="preserve">cash, shares </w:t>
            </w:r>
            <w:r w:rsidRPr="00A001F4">
              <w:rPr>
                <w:rFonts w:ascii="Arial" w:eastAsiaTheme="minorEastAsia" w:hAnsi="Arial" w:cs="Arial"/>
                <w:b/>
                <w:bCs/>
                <w:spacing w:val="-1"/>
                <w:sz w:val="20"/>
                <w:szCs w:val="20"/>
              </w:rPr>
              <w:t>etc.)</w:t>
            </w:r>
          </w:p>
        </w:tc>
        <w:tc>
          <w:tcPr>
            <w:tcW w:w="2362"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Aggregate value of security provided during six months</w:t>
            </w:r>
          </w:p>
        </w:tc>
        <w:tc>
          <w:tcPr>
            <w:tcW w:w="5094"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Balance outstanding at the end of six months</w:t>
            </w:r>
          </w:p>
        </w:tc>
      </w:tr>
      <w:tr w:rsidR="00F2737D" w:rsidTr="00AE53CB">
        <w:trPr>
          <w:trHeight w:val="641"/>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Mutual Funds</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1176</w:t>
            </w:r>
          </w:p>
          <w:p w:rsidR="00F2737D" w:rsidRPr="00EB47ED" w:rsidRDefault="00F2737D" w:rsidP="00972B9E">
            <w:pPr>
              <w:pStyle w:val="Default"/>
              <w:jc w:val="both"/>
              <w:rPr>
                <w:rFonts w:ascii="Arial" w:hAnsi="Arial" w:cs="Arial"/>
                <w:color w:val="auto"/>
                <w:sz w:val="20"/>
                <w:szCs w:val="20"/>
                <w:lang w:val="en-US"/>
              </w:rPr>
            </w:pP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3700</w:t>
            </w:r>
          </w:p>
          <w:p w:rsidR="00F2737D" w:rsidRPr="00EB47ED" w:rsidRDefault="00F2737D" w:rsidP="00972B9E">
            <w:pPr>
              <w:pStyle w:val="Default"/>
              <w:jc w:val="both"/>
              <w:rPr>
                <w:rFonts w:ascii="Arial" w:hAnsi="Arial" w:cs="Arial"/>
                <w:color w:val="auto"/>
                <w:sz w:val="20"/>
                <w:szCs w:val="20"/>
                <w:lang w:val="en-US"/>
              </w:rPr>
            </w:pPr>
          </w:p>
        </w:tc>
      </w:tr>
      <w:tr w:rsidR="00F2737D" w:rsidTr="00AE53CB">
        <w:trPr>
          <w:trHeight w:val="655"/>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AE53CB">
        <w:trPr>
          <w:trHeight w:val="874"/>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AE53CB">
        <w:trPr>
          <w:trHeight w:val="641"/>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509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r>
    </w:tbl>
    <w:p w:rsidR="00AE53CB" w:rsidRDefault="00AE53CB" w:rsidP="00F2737D">
      <w:pPr>
        <w:spacing w:after="0" w:line="240" w:lineRule="auto"/>
        <w:rPr>
          <w:rFonts w:ascii="Calibri" w:eastAsia="Times New Roman" w:hAnsi="Calibri" w:cs="Calibri"/>
          <w:b/>
          <w:bCs/>
          <w:color w:val="000000"/>
          <w:lang w:val="en-IN" w:eastAsia="en-IN"/>
        </w:rPr>
      </w:pPr>
    </w:p>
    <w:p w:rsidR="00AE53CB" w:rsidRDefault="00AE53CB" w:rsidP="00F2737D">
      <w:pPr>
        <w:spacing w:after="0" w:line="240" w:lineRule="auto"/>
        <w:rPr>
          <w:rFonts w:ascii="Calibri" w:eastAsia="Times New Roman" w:hAnsi="Calibri" w:cs="Calibri"/>
          <w:b/>
          <w:bCs/>
          <w:color w:val="000000"/>
          <w:lang w:val="en-IN" w:eastAsia="en-IN"/>
        </w:rPr>
      </w:pPr>
    </w:p>
    <w:p w:rsidR="00AE53CB" w:rsidRDefault="00AE53CB" w:rsidP="00F2737D">
      <w:pPr>
        <w:spacing w:after="0" w:line="240" w:lineRule="auto"/>
        <w:rPr>
          <w:rFonts w:ascii="Calibri" w:eastAsia="Times New Roman" w:hAnsi="Calibri" w:cs="Calibri"/>
          <w:b/>
          <w:bCs/>
          <w:color w:val="000000"/>
          <w:lang w:val="en-IN" w:eastAsia="en-IN"/>
        </w:rPr>
      </w:pPr>
    </w:p>
    <w:p w:rsidR="00AE53CB" w:rsidRDefault="00AE53CB" w:rsidP="00F2737D">
      <w:pPr>
        <w:spacing w:after="0" w:line="240" w:lineRule="auto"/>
        <w:rPr>
          <w:rFonts w:ascii="Calibri" w:eastAsia="Times New Roman" w:hAnsi="Calibri" w:cs="Calibri"/>
          <w:b/>
          <w:bCs/>
          <w:color w:val="000000"/>
          <w:lang w:val="en-IN" w:eastAsia="en-IN"/>
        </w:rPr>
      </w:pPr>
    </w:p>
    <w:p w:rsidR="00AE53CB" w:rsidRDefault="00AE53CB" w:rsidP="00F2737D">
      <w:pPr>
        <w:spacing w:after="0" w:line="240" w:lineRule="auto"/>
        <w:rPr>
          <w:rFonts w:ascii="Calibri" w:eastAsia="Times New Roman" w:hAnsi="Calibri" w:cs="Calibri"/>
          <w:b/>
          <w:bCs/>
          <w:color w:val="000000"/>
          <w:lang w:val="en-IN" w:eastAsia="en-IN"/>
        </w:rPr>
      </w:pPr>
    </w:p>
    <w:p w:rsidR="00AE53CB" w:rsidRDefault="00AE53CB" w:rsidP="00F2737D">
      <w:pPr>
        <w:spacing w:after="0" w:line="240" w:lineRule="auto"/>
        <w:rPr>
          <w:rFonts w:ascii="Calibri" w:eastAsia="Times New Roman" w:hAnsi="Calibri" w:cs="Calibri"/>
          <w:b/>
          <w:bCs/>
          <w:color w:val="000000"/>
          <w:lang w:val="en-IN" w:eastAsia="en-IN"/>
        </w:rPr>
      </w:pPr>
    </w:p>
    <w:p w:rsidR="00AE53CB" w:rsidRDefault="00AE53CB" w:rsidP="00F2737D">
      <w:pPr>
        <w:spacing w:after="0" w:line="240" w:lineRule="auto"/>
        <w:rPr>
          <w:rFonts w:ascii="Calibri" w:eastAsia="Times New Roman" w:hAnsi="Calibri" w:cs="Calibri"/>
          <w:b/>
          <w:bCs/>
          <w:color w:val="000000"/>
          <w:lang w:val="en-IN" w:eastAsia="en-IN"/>
        </w:rPr>
      </w:pPr>
    </w:p>
    <w:p w:rsidR="00F2737D" w:rsidRPr="00125278" w:rsidRDefault="00F2737D" w:rsidP="00F2737D">
      <w:pPr>
        <w:spacing w:after="0" w:line="240" w:lineRule="auto"/>
        <w:rPr>
          <w:rFonts w:ascii="Calibri" w:eastAsia="Times New Roman" w:hAnsi="Calibri" w:cs="Calibri"/>
          <w:b/>
          <w:bCs/>
          <w:color w:val="000000"/>
          <w:lang w:val="en-IN" w:eastAsia="en-IN"/>
        </w:rPr>
      </w:pPr>
      <w:bookmarkStart w:id="0" w:name="_GoBack"/>
      <w:bookmarkEnd w:id="0"/>
      <w:r w:rsidRPr="00125278">
        <w:rPr>
          <w:rFonts w:ascii="Calibri" w:eastAsia="Times New Roman" w:hAnsi="Calibri" w:cs="Calibri"/>
          <w:b/>
          <w:bCs/>
          <w:color w:val="000000"/>
          <w:lang w:val="en-IN" w:eastAsia="en-IN"/>
        </w:rPr>
        <w:t xml:space="preserve">(D) If the Listed Entity would like to provide any other information the same may be indicated here </w:t>
      </w:r>
    </w:p>
    <w:tbl>
      <w:tblPr>
        <w:tblStyle w:val="TableGrid"/>
        <w:tblW w:w="12186" w:type="dxa"/>
        <w:tblLook w:val="04A0" w:firstRow="1" w:lastRow="0" w:firstColumn="1" w:lastColumn="0" w:noHBand="0" w:noVBand="1"/>
      </w:tblPr>
      <w:tblGrid>
        <w:gridCol w:w="12186"/>
      </w:tblGrid>
      <w:tr w:rsidR="00F2737D" w:rsidTr="00AE53CB">
        <w:trPr>
          <w:trHeight w:val="982"/>
        </w:trPr>
        <w:tc>
          <w:tcPr>
            <w:tcW w:w="12186" w:type="dxa"/>
          </w:tcPr>
          <w:p w:rsidR="00F2737D" w:rsidRDefault="00F2737D" w:rsidP="00972B9E">
            <w:pPr>
              <w:rPr>
                <w:rFonts w:ascii="Calibri" w:eastAsia="Times New Roman" w:hAnsi="Calibri" w:cs="Calibri"/>
                <w:b/>
                <w:bCs/>
                <w:color w:val="000000"/>
                <w:lang w:val="en-IN" w:eastAsia="en-IN"/>
              </w:rPr>
            </w:pPr>
          </w:p>
        </w:tc>
      </w:tr>
    </w:tbl>
    <w:p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pPr w:leftFromText="180" w:rightFromText="180" w:vertAnchor="text" w:horzAnchor="margin" w:tblpY="87"/>
        <w:tblW w:w="12186" w:type="dxa"/>
        <w:tblLook w:val="04A0" w:firstRow="1" w:lastRow="0" w:firstColumn="1" w:lastColumn="0" w:noHBand="0" w:noVBand="1"/>
      </w:tblPr>
      <w:tblGrid>
        <w:gridCol w:w="12186"/>
      </w:tblGrid>
      <w:tr w:rsidR="00F2737D" w:rsidTr="00AE53CB">
        <w:trPr>
          <w:trHeight w:val="286"/>
        </w:trPr>
        <w:tc>
          <w:tcPr>
            <w:tcW w:w="12186" w:type="dxa"/>
          </w:tcPr>
          <w:p w:rsidR="00F2737D" w:rsidRDefault="00F2737D" w:rsidP="00972B9E">
            <w:pPr>
              <w:rPr>
                <w:rFonts w:ascii="Calibri" w:eastAsia="Times New Roman" w:hAnsi="Calibri" w:cs="Calibri"/>
                <w:b/>
                <w:bCs/>
                <w:color w:val="000000"/>
                <w:lang w:val="en-IN" w:eastAsia="en-IN"/>
              </w:rPr>
            </w:pPr>
            <w:r w:rsidRPr="008918F5">
              <w:rPr>
                <w:rFonts w:ascii="Calibri" w:eastAsia="Times New Roman" w:hAnsi="Calibri" w:cs="Calibri"/>
                <w:b/>
                <w:bCs/>
                <w:color w:val="000000"/>
                <w:lang w:val="en-IN" w:eastAsia="en-IN"/>
              </w:rPr>
              <w:t>Affirmations</w:t>
            </w:r>
          </w:p>
        </w:tc>
      </w:tr>
      <w:tr w:rsidR="00F2737D" w:rsidTr="00AE53CB">
        <w:trPr>
          <w:trHeight w:val="1011"/>
        </w:trPr>
        <w:tc>
          <w:tcPr>
            <w:tcW w:w="12186" w:type="dxa"/>
          </w:tcPr>
          <w:p w:rsidR="00F2737D" w:rsidRDefault="00F2737D" w:rsidP="00972B9E">
            <w:pPr>
              <w:rPr>
                <w:rFonts w:ascii="Calibri" w:eastAsia="Times New Roman" w:hAnsi="Calibri" w:cs="Calibri"/>
                <w:b/>
                <w:bCs/>
                <w:color w:val="000000"/>
                <w:lang w:val="en-IN" w:eastAsia="en-IN"/>
              </w:rPr>
            </w:pPr>
            <w:r w:rsidRPr="008918F5">
              <w:rPr>
                <w:rFonts w:ascii="Arial" w:eastAsiaTheme="minorEastAsia" w:hAnsi="Arial" w:cs="Arial"/>
                <w:i/>
                <w:iCs/>
                <w:sz w:val="20"/>
                <w:szCs w:val="20"/>
              </w:rPr>
              <w:t>All loans (or other form of debt), guarantees, comfort letters (by whatever name called) or securities in connection with any loan(s) (or other form of debt) given directly or indirectly by the listed entity to promoter(s), promoter group, director(s) (including their relatives), key managerial personnel (including their relatives) or any entity controlled by them are in the economic interest of the company</w:t>
            </w:r>
          </w:p>
        </w:tc>
      </w:tr>
    </w:tbl>
    <w:p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W w:w="12186" w:type="dxa"/>
        <w:tblLook w:val="04A0" w:firstRow="1" w:lastRow="0" w:firstColumn="1" w:lastColumn="0" w:noHBand="0" w:noVBand="1"/>
      </w:tblPr>
      <w:tblGrid>
        <w:gridCol w:w="2295"/>
        <w:gridCol w:w="9891"/>
      </w:tblGrid>
      <w:tr w:rsidR="00F2737D" w:rsidTr="00AE53CB">
        <w:trPr>
          <w:trHeight w:val="749"/>
        </w:trPr>
        <w:tc>
          <w:tcPr>
            <w:tcW w:w="2295" w:type="dxa"/>
          </w:tcPr>
          <w:p w:rsidR="00F2737D" w:rsidRDefault="00F2737D" w:rsidP="00972B9E">
            <w:pPr>
              <w:pStyle w:val="TableParagraph"/>
              <w:kinsoku w:val="0"/>
              <w:overflowPunct w:val="0"/>
              <w:spacing w:line="226" w:lineRule="exact"/>
              <w:rPr>
                <w:rFonts w:ascii="Arial" w:hAnsi="Arial" w:cs="Arial"/>
                <w:b/>
                <w:bCs/>
                <w:spacing w:val="-1"/>
                <w:sz w:val="20"/>
                <w:szCs w:val="20"/>
              </w:rPr>
            </w:pPr>
            <w:r w:rsidRPr="008918F5">
              <w:rPr>
                <w:rFonts w:ascii="Arial" w:hAnsi="Arial" w:cs="Arial"/>
                <w:b/>
                <w:bCs/>
                <w:spacing w:val="-1"/>
                <w:sz w:val="20"/>
                <w:szCs w:val="20"/>
              </w:rPr>
              <w:t>Company Remarks in case of non-compliant status</w:t>
            </w:r>
            <w:r>
              <w:rPr>
                <w:b/>
                <w:bCs/>
                <w:color w:val="232323"/>
              </w:rPr>
              <w:t xml:space="preserve"> </w:t>
            </w:r>
          </w:p>
        </w:tc>
        <w:tc>
          <w:tcPr>
            <w:tcW w:w="9891" w:type="dxa"/>
          </w:tcPr>
          <w:p w:rsidR="00F2737D" w:rsidRPr="00FE16CB" w:rsidRDefault="00F2737D" w:rsidP="00972B9E">
            <w:pPr>
              <w:pStyle w:val="TableParagraph"/>
              <w:kinsoku w:val="0"/>
              <w:overflowPunct w:val="0"/>
              <w:spacing w:line="226" w:lineRule="exact"/>
              <w:rPr>
                <w:rFonts w:ascii="Arial" w:hAnsi="Arial" w:cs="Arial"/>
                <w:bCs/>
                <w:spacing w:val="-1"/>
                <w:sz w:val="20"/>
                <w:szCs w:val="20"/>
              </w:rPr>
            </w:pPr>
          </w:p>
        </w:tc>
      </w:tr>
    </w:tbl>
    <w:p w:rsidR="00F2737D" w:rsidRDefault="00F2737D" w:rsidP="00F2737D">
      <w:pPr>
        <w:spacing w:after="0" w:line="240" w:lineRule="auto"/>
        <w:rPr>
          <w:rFonts w:ascii="Calibri" w:eastAsia="Times New Roman" w:hAnsi="Calibri" w:cs="Calibri"/>
          <w:b/>
          <w:bCs/>
          <w:color w:val="000000"/>
          <w:lang w:val="en-IN" w:eastAsia="en-I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tblGrid>
      <w:tr w:rsidR="007D59DE" w:rsidTr="007D59DE">
        <w:trPr>
          <w:trHeight w:val="913"/>
        </w:trPr>
        <w:tc>
          <w:tcPr>
            <w:tcW w:w="3290" w:type="dxa"/>
          </w:tcPr>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Name</w:t>
            </w:r>
            <w:r>
              <w:rPr>
                <w:rFonts w:ascii="Arial" w:eastAsiaTheme="minorEastAsia" w:hAnsi="Arial" w:cs="Arial"/>
                <w:b/>
                <w:bCs/>
                <w:color w:val="auto"/>
                <w:sz w:val="20"/>
                <w:szCs w:val="20"/>
                <w:lang w:val="en-US"/>
              </w:rPr>
              <w:t xml:space="preserve">: </w:t>
            </w:r>
            <w:r w:rsidRPr="00FE16CB">
              <w:rPr>
                <w:rFonts w:ascii="Arial" w:eastAsiaTheme="minorEastAsia" w:hAnsi="Arial" w:cs="Arial"/>
                <w:bCs/>
                <w:color w:val="auto"/>
                <w:sz w:val="20"/>
                <w:szCs w:val="20"/>
                <w:lang w:val="en-US"/>
              </w:rPr>
              <w:t>R.NIKHILA</w:t>
            </w:r>
          </w:p>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Designation</w:t>
            </w:r>
            <w:r>
              <w:rPr>
                <w:rFonts w:ascii="Arial" w:eastAsiaTheme="minorEastAsia" w:hAnsi="Arial" w:cs="Arial"/>
                <w:b/>
                <w:bCs/>
                <w:color w:val="auto"/>
                <w:sz w:val="20"/>
                <w:szCs w:val="20"/>
                <w:lang w:val="en-US"/>
              </w:rPr>
              <w:t>:</w:t>
            </w:r>
            <w:r w:rsidRPr="00FE16CB">
              <w:t xml:space="preserve"> </w:t>
            </w:r>
            <w:r w:rsidRPr="00FE16CB">
              <w:rPr>
                <w:rFonts w:ascii="Arial" w:eastAsiaTheme="minorEastAsia" w:hAnsi="Arial" w:cs="Arial"/>
                <w:bCs/>
                <w:color w:val="auto"/>
                <w:sz w:val="20"/>
                <w:szCs w:val="20"/>
                <w:lang w:val="en-US"/>
              </w:rPr>
              <w:t>Chief Financial Officer</w:t>
            </w:r>
            <w:r w:rsidRPr="008918F5">
              <w:rPr>
                <w:rFonts w:ascii="Arial" w:eastAsiaTheme="minorEastAsia" w:hAnsi="Arial" w:cs="Arial"/>
                <w:b/>
                <w:bCs/>
                <w:color w:val="auto"/>
                <w:sz w:val="20"/>
                <w:szCs w:val="20"/>
                <w:lang w:val="en-US"/>
              </w:rPr>
              <w:t xml:space="preserve"> </w:t>
            </w:r>
          </w:p>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Place</w:t>
            </w:r>
            <w:r>
              <w:rPr>
                <w:rFonts w:ascii="Arial" w:eastAsiaTheme="minorEastAsia" w:hAnsi="Arial" w:cs="Arial"/>
                <w:b/>
                <w:bCs/>
                <w:color w:val="auto"/>
                <w:sz w:val="20"/>
                <w:szCs w:val="20"/>
                <w:lang w:val="en-US"/>
              </w:rPr>
              <w:t>:</w:t>
            </w:r>
            <w:r w:rsidRPr="00FE16CB">
              <w:t xml:space="preserve"> </w:t>
            </w:r>
            <w:r w:rsidRPr="00FE16CB">
              <w:rPr>
                <w:rFonts w:ascii="Arial" w:eastAsiaTheme="minorEastAsia" w:hAnsi="Arial" w:cs="Arial"/>
                <w:bCs/>
                <w:color w:val="auto"/>
                <w:sz w:val="20"/>
                <w:szCs w:val="20"/>
                <w:lang w:val="en-US"/>
              </w:rPr>
              <w:t>CHENNAI</w:t>
            </w:r>
          </w:p>
          <w:p w:rsidR="007D59DE" w:rsidRDefault="007D59DE" w:rsidP="007D59DE">
            <w:pPr>
              <w:spacing w:after="0" w:line="240" w:lineRule="auto"/>
              <w:ind w:left="47"/>
              <w:rPr>
                <w:rFonts w:ascii="Calibri" w:eastAsia="Times New Roman" w:hAnsi="Calibri" w:cs="Calibri"/>
                <w:b/>
                <w:bCs/>
                <w:color w:val="000000"/>
                <w:lang w:val="en-IN" w:eastAsia="en-IN"/>
              </w:rPr>
            </w:pPr>
            <w:r w:rsidRPr="008918F5">
              <w:rPr>
                <w:rFonts w:ascii="Arial" w:eastAsiaTheme="minorEastAsia" w:hAnsi="Arial" w:cs="Arial"/>
                <w:b/>
                <w:bCs/>
                <w:sz w:val="20"/>
                <w:szCs w:val="20"/>
              </w:rPr>
              <w:t>Date</w:t>
            </w:r>
            <w:r>
              <w:rPr>
                <w:rFonts w:ascii="Arial" w:eastAsiaTheme="minorEastAsia" w:hAnsi="Arial" w:cs="Arial"/>
                <w:b/>
                <w:bCs/>
                <w:sz w:val="20"/>
                <w:szCs w:val="20"/>
              </w:rPr>
              <w:t>:</w:t>
            </w:r>
            <w:r w:rsidRPr="00FE16CB">
              <w:t xml:space="preserve"> </w:t>
            </w:r>
            <w:r w:rsidRPr="00FE16CB">
              <w:rPr>
                <w:rFonts w:ascii="Arial" w:eastAsiaTheme="minorEastAsia" w:hAnsi="Arial" w:cs="Arial"/>
                <w:bCs/>
                <w:sz w:val="20"/>
                <w:szCs w:val="20"/>
              </w:rPr>
              <w:t>18-Oct-2021</w:t>
            </w:r>
          </w:p>
          <w:p w:rsidR="007D59DE" w:rsidRDefault="007D59DE" w:rsidP="007D59DE">
            <w:pPr>
              <w:spacing w:after="0" w:line="240" w:lineRule="auto"/>
              <w:ind w:left="47"/>
              <w:rPr>
                <w:rFonts w:ascii="Arial" w:eastAsiaTheme="minorEastAsia" w:hAnsi="Arial" w:cs="Arial"/>
                <w:b/>
                <w:bCs/>
                <w:sz w:val="20"/>
                <w:szCs w:val="20"/>
              </w:rPr>
            </w:pPr>
          </w:p>
        </w:tc>
      </w:tr>
    </w:tbl>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Pr="00245032" w:rsidRDefault="00F2737D" w:rsidP="00F077F5">
      <w:pPr>
        <w:pStyle w:val="TableParagraph"/>
        <w:kinsoku w:val="0"/>
        <w:overflowPunct w:val="0"/>
        <w:rPr>
          <w:rFonts w:ascii="Arial" w:hAnsi="Arial" w:cs="Arial"/>
          <w:sz w:val="20"/>
          <w:szCs w:val="20"/>
        </w:rPr>
      </w:pPr>
    </w:p>
    <w:p w:rsidR="00F077F5" w:rsidRDefault="00F077F5" w:rsidP="00094124"/>
    <w:sectPr w:rsidR="00F077F5" w:rsidSect="00AE53CB">
      <w:footerReference w:type="default" r:id="rId8"/>
      <w:pgSz w:w="15840" w:h="12240" w:orient="landscape"/>
      <w:pgMar w:top="1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7D" w:rsidRDefault="0006537D" w:rsidP="00F2737D">
      <w:pPr>
        <w:spacing w:after="0" w:line="240" w:lineRule="auto"/>
      </w:pPr>
      <w:r>
        <w:separator/>
      </w:r>
    </w:p>
  </w:endnote>
  <w:endnote w:type="continuationSeparator" w:id="0">
    <w:p w:rsidR="0006537D" w:rsidRDefault="0006537D" w:rsidP="00F2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7D" w:rsidRDefault="00F2737D">
    <w:pPr>
      <w:pStyle w:val="Footer"/>
    </w:pPr>
    <w:r>
      <w:rPr>
        <w:noProof/>
        <w:lang w:val="en-IN" w:eastAsia="en-I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4ce945beaa0f4691ef3c55b0" descr="{&quot;HashCode&quot;:8205099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737D" w:rsidRPr="00F2737D" w:rsidRDefault="00F2737D" w:rsidP="00F2737D">
                          <w:pPr>
                            <w:spacing w:after="0"/>
                            <w:jc w:val="center"/>
                            <w:rPr>
                              <w:rFonts w:ascii="Calibri" w:hAnsi="Calibri" w:cs="Calibri"/>
                              <w:color w:val="A80000"/>
                              <w:sz w:val="20"/>
                            </w:rPr>
                          </w:pPr>
                          <w:r w:rsidRPr="00F2737D">
                            <w:rPr>
                              <w:rFonts w:ascii="Calibri" w:hAnsi="Calibri" w:cs="Calibri"/>
                              <w:color w:val="A8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e945beaa0f4691ef3c55b0" o:spid="_x0000_s1026" type="#_x0000_t202" alt="{&quot;HashCode&quot;:82050990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" o:allowincell="f" filled="f" stroked="f" strokeweight=".5pt">
              <v:textbox inset=",0,,0">
                <w:txbxContent>
                  <w:p w:rsidR="00F2737D" w:rsidRPr="00F2737D" w:rsidRDefault="00F2737D" w:rsidP="00F2737D">
                    <w:pPr>
                      <w:spacing w:after="0"/>
                      <w:jc w:val="center"/>
                      <w:rPr>
                        <w:rFonts w:ascii="Calibri" w:hAnsi="Calibri" w:cs="Calibri"/>
                        <w:color w:val="A80000"/>
                        <w:sz w:val="20"/>
                      </w:rPr>
                    </w:pPr>
                    <w:r w:rsidRPr="00F2737D">
                      <w:rPr>
                        <w:rFonts w:ascii="Calibri" w:hAnsi="Calibri"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7D" w:rsidRDefault="0006537D" w:rsidP="00F2737D">
      <w:pPr>
        <w:spacing w:after="0" w:line="240" w:lineRule="auto"/>
      </w:pPr>
      <w:r>
        <w:separator/>
      </w:r>
    </w:p>
  </w:footnote>
  <w:footnote w:type="continuationSeparator" w:id="0">
    <w:p w:rsidR="0006537D" w:rsidRDefault="0006537D" w:rsidP="00F27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15:restartNumberingAfterBreak="0">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15:restartNumberingAfterBreak="0">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15:restartNumberingAfterBreak="0">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15:restartNumberingAfterBreak="0">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15:restartNumberingAfterBreak="0">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56"/>
    <w:rsid w:val="0000001C"/>
    <w:rsid w:val="000237BC"/>
    <w:rsid w:val="00032981"/>
    <w:rsid w:val="0006537D"/>
    <w:rsid w:val="0009208A"/>
    <w:rsid w:val="00094124"/>
    <w:rsid w:val="000A421F"/>
    <w:rsid w:val="000A7490"/>
    <w:rsid w:val="000B01B3"/>
    <w:rsid w:val="000B712D"/>
    <w:rsid w:val="001132AC"/>
    <w:rsid w:val="00113934"/>
    <w:rsid w:val="00122EB4"/>
    <w:rsid w:val="0013225C"/>
    <w:rsid w:val="00157D0C"/>
    <w:rsid w:val="001651E5"/>
    <w:rsid w:val="00177172"/>
    <w:rsid w:val="00182B90"/>
    <w:rsid w:val="001B2258"/>
    <w:rsid w:val="001B543E"/>
    <w:rsid w:val="001D1556"/>
    <w:rsid w:val="001E1BAA"/>
    <w:rsid w:val="001E4E8E"/>
    <w:rsid w:val="001E767B"/>
    <w:rsid w:val="002123BC"/>
    <w:rsid w:val="00216EF5"/>
    <w:rsid w:val="00226A69"/>
    <w:rsid w:val="00237DF2"/>
    <w:rsid w:val="00241D1B"/>
    <w:rsid w:val="002528F3"/>
    <w:rsid w:val="00267D2C"/>
    <w:rsid w:val="00280A80"/>
    <w:rsid w:val="002876FF"/>
    <w:rsid w:val="002975F3"/>
    <w:rsid w:val="002A143B"/>
    <w:rsid w:val="002A189F"/>
    <w:rsid w:val="002A63A3"/>
    <w:rsid w:val="002D099D"/>
    <w:rsid w:val="002D42A7"/>
    <w:rsid w:val="002D61BA"/>
    <w:rsid w:val="002D7467"/>
    <w:rsid w:val="002F203D"/>
    <w:rsid w:val="002F285B"/>
    <w:rsid w:val="002F2ECA"/>
    <w:rsid w:val="00304037"/>
    <w:rsid w:val="003104A1"/>
    <w:rsid w:val="0031285D"/>
    <w:rsid w:val="0032056C"/>
    <w:rsid w:val="0035729C"/>
    <w:rsid w:val="0036494E"/>
    <w:rsid w:val="0036764B"/>
    <w:rsid w:val="00371AA8"/>
    <w:rsid w:val="00372724"/>
    <w:rsid w:val="00375B66"/>
    <w:rsid w:val="00396E8D"/>
    <w:rsid w:val="003A3982"/>
    <w:rsid w:val="003A75AC"/>
    <w:rsid w:val="003C1ABE"/>
    <w:rsid w:val="003D7FA5"/>
    <w:rsid w:val="003E694D"/>
    <w:rsid w:val="0042057C"/>
    <w:rsid w:val="00440116"/>
    <w:rsid w:val="00443934"/>
    <w:rsid w:val="00445747"/>
    <w:rsid w:val="00445EE6"/>
    <w:rsid w:val="00474141"/>
    <w:rsid w:val="004764F8"/>
    <w:rsid w:val="004805CE"/>
    <w:rsid w:val="00481376"/>
    <w:rsid w:val="004816BB"/>
    <w:rsid w:val="004865B8"/>
    <w:rsid w:val="00486F27"/>
    <w:rsid w:val="004A3BA4"/>
    <w:rsid w:val="004B0C71"/>
    <w:rsid w:val="004C6D77"/>
    <w:rsid w:val="004C7A1E"/>
    <w:rsid w:val="004E0F0B"/>
    <w:rsid w:val="004F019B"/>
    <w:rsid w:val="004F4335"/>
    <w:rsid w:val="00502828"/>
    <w:rsid w:val="00517394"/>
    <w:rsid w:val="0055295E"/>
    <w:rsid w:val="00552E38"/>
    <w:rsid w:val="0056118A"/>
    <w:rsid w:val="005858D0"/>
    <w:rsid w:val="005D3C9B"/>
    <w:rsid w:val="005E116E"/>
    <w:rsid w:val="005E6D20"/>
    <w:rsid w:val="00603B35"/>
    <w:rsid w:val="0060775D"/>
    <w:rsid w:val="006114D6"/>
    <w:rsid w:val="00612ED6"/>
    <w:rsid w:val="00617C34"/>
    <w:rsid w:val="006367AC"/>
    <w:rsid w:val="00641A4A"/>
    <w:rsid w:val="006441AC"/>
    <w:rsid w:val="00656D7A"/>
    <w:rsid w:val="00671820"/>
    <w:rsid w:val="00673119"/>
    <w:rsid w:val="00677D7F"/>
    <w:rsid w:val="006826EC"/>
    <w:rsid w:val="006A3871"/>
    <w:rsid w:val="006B7CA9"/>
    <w:rsid w:val="006D0174"/>
    <w:rsid w:val="006D4C4D"/>
    <w:rsid w:val="006E32AA"/>
    <w:rsid w:val="006F0912"/>
    <w:rsid w:val="00707283"/>
    <w:rsid w:val="00711E3A"/>
    <w:rsid w:val="00717654"/>
    <w:rsid w:val="007225C7"/>
    <w:rsid w:val="00734733"/>
    <w:rsid w:val="00742F5E"/>
    <w:rsid w:val="00744EB4"/>
    <w:rsid w:val="00782EB8"/>
    <w:rsid w:val="00787B44"/>
    <w:rsid w:val="00796D98"/>
    <w:rsid w:val="007C6E44"/>
    <w:rsid w:val="007D59DE"/>
    <w:rsid w:val="007F3D60"/>
    <w:rsid w:val="008213C1"/>
    <w:rsid w:val="0082238F"/>
    <w:rsid w:val="00835BD7"/>
    <w:rsid w:val="008455DC"/>
    <w:rsid w:val="00846331"/>
    <w:rsid w:val="00846B6B"/>
    <w:rsid w:val="00854377"/>
    <w:rsid w:val="00880A27"/>
    <w:rsid w:val="00886452"/>
    <w:rsid w:val="008A5E3C"/>
    <w:rsid w:val="008B363D"/>
    <w:rsid w:val="008B772E"/>
    <w:rsid w:val="008B7D2E"/>
    <w:rsid w:val="008C007C"/>
    <w:rsid w:val="008E3BB6"/>
    <w:rsid w:val="00915DBD"/>
    <w:rsid w:val="009475C9"/>
    <w:rsid w:val="009661C8"/>
    <w:rsid w:val="00972554"/>
    <w:rsid w:val="00976B46"/>
    <w:rsid w:val="00983191"/>
    <w:rsid w:val="009A28F4"/>
    <w:rsid w:val="009C0459"/>
    <w:rsid w:val="009C4720"/>
    <w:rsid w:val="009C7409"/>
    <w:rsid w:val="009D31C9"/>
    <w:rsid w:val="009F09D0"/>
    <w:rsid w:val="009F4EE0"/>
    <w:rsid w:val="00A2314A"/>
    <w:rsid w:val="00A26FD3"/>
    <w:rsid w:val="00A303C6"/>
    <w:rsid w:val="00A425F7"/>
    <w:rsid w:val="00A448A0"/>
    <w:rsid w:val="00A54D35"/>
    <w:rsid w:val="00A71AFC"/>
    <w:rsid w:val="00A848EE"/>
    <w:rsid w:val="00A952FC"/>
    <w:rsid w:val="00AA0CDF"/>
    <w:rsid w:val="00AA536C"/>
    <w:rsid w:val="00AB16AB"/>
    <w:rsid w:val="00AC31AA"/>
    <w:rsid w:val="00AE066A"/>
    <w:rsid w:val="00AE53CB"/>
    <w:rsid w:val="00AF40D3"/>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C14BB3"/>
    <w:rsid w:val="00C163BE"/>
    <w:rsid w:val="00C17551"/>
    <w:rsid w:val="00C17C0D"/>
    <w:rsid w:val="00C2232F"/>
    <w:rsid w:val="00C337FC"/>
    <w:rsid w:val="00C4482D"/>
    <w:rsid w:val="00C53BCC"/>
    <w:rsid w:val="00C65E27"/>
    <w:rsid w:val="00C8606B"/>
    <w:rsid w:val="00C92BB1"/>
    <w:rsid w:val="00CA20C2"/>
    <w:rsid w:val="00CA6027"/>
    <w:rsid w:val="00CB74B1"/>
    <w:rsid w:val="00CD20E8"/>
    <w:rsid w:val="00CE0754"/>
    <w:rsid w:val="00CE33BA"/>
    <w:rsid w:val="00CE7986"/>
    <w:rsid w:val="00CF19AE"/>
    <w:rsid w:val="00CF23B9"/>
    <w:rsid w:val="00CF2A1A"/>
    <w:rsid w:val="00D2128B"/>
    <w:rsid w:val="00D306AD"/>
    <w:rsid w:val="00D35B03"/>
    <w:rsid w:val="00D37BA7"/>
    <w:rsid w:val="00D47C2A"/>
    <w:rsid w:val="00D52E88"/>
    <w:rsid w:val="00D67CE9"/>
    <w:rsid w:val="00D72D17"/>
    <w:rsid w:val="00D80751"/>
    <w:rsid w:val="00D80994"/>
    <w:rsid w:val="00D91217"/>
    <w:rsid w:val="00D97212"/>
    <w:rsid w:val="00DA1A33"/>
    <w:rsid w:val="00DA655A"/>
    <w:rsid w:val="00DB4B2A"/>
    <w:rsid w:val="00DB5884"/>
    <w:rsid w:val="00DC0CA5"/>
    <w:rsid w:val="00DC0E89"/>
    <w:rsid w:val="00DC3A06"/>
    <w:rsid w:val="00DC51BA"/>
    <w:rsid w:val="00DC69E0"/>
    <w:rsid w:val="00E0196A"/>
    <w:rsid w:val="00E3733B"/>
    <w:rsid w:val="00E378D9"/>
    <w:rsid w:val="00E62A41"/>
    <w:rsid w:val="00E71656"/>
    <w:rsid w:val="00EA0C3B"/>
    <w:rsid w:val="00EA2915"/>
    <w:rsid w:val="00EA687A"/>
    <w:rsid w:val="00EC4982"/>
    <w:rsid w:val="00EC4E12"/>
    <w:rsid w:val="00ED39A0"/>
    <w:rsid w:val="00ED5220"/>
    <w:rsid w:val="00EE1E11"/>
    <w:rsid w:val="00EE7C34"/>
    <w:rsid w:val="00F02939"/>
    <w:rsid w:val="00F03090"/>
    <w:rsid w:val="00F077F5"/>
    <w:rsid w:val="00F17875"/>
    <w:rsid w:val="00F22FD6"/>
    <w:rsid w:val="00F2737D"/>
    <w:rsid w:val="00F67925"/>
    <w:rsid w:val="00F715DE"/>
    <w:rsid w:val="00F862A8"/>
    <w:rsid w:val="00FB1476"/>
    <w:rsid w:val="00FC25A3"/>
    <w:rsid w:val="00FC7D3D"/>
    <w:rsid w:val="00FD3DC1"/>
    <w:rsid w:val="00FF5486"/>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0EBF9"/>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F2737D"/>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F2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7D"/>
  </w:style>
  <w:style w:type="paragraph" w:styleId="Footer">
    <w:name w:val="footer"/>
    <w:basedOn w:val="Normal"/>
    <w:link w:val="FooterChar"/>
    <w:uiPriority w:val="99"/>
    <w:unhideWhenUsed/>
    <w:rsid w:val="00F2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7D"/>
  </w:style>
  <w:style w:type="paragraph" w:styleId="BalloonText">
    <w:name w:val="Balloon Text"/>
    <w:basedOn w:val="Normal"/>
    <w:link w:val="BalloonTextChar"/>
    <w:uiPriority w:val="99"/>
    <w:semiHidden/>
    <w:unhideWhenUsed/>
    <w:rsid w:val="00AE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7FD9-BAC9-4FA6-8562-EE826733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Jaynil Patel (IT\ES)</dc:creator>
  <cp:lastModifiedBy>SathishKumar.R</cp:lastModifiedBy>
  <cp:revision>82</cp:revision>
  <cp:lastPrinted>2021-10-21T11:09:00Z</cp:lastPrinted>
  <dcterms:created xsi:type="dcterms:W3CDTF">2016-09-26T08:40:00Z</dcterms:created>
  <dcterms:modified xsi:type="dcterms:W3CDTF">2021-10-21T11:11:00Z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2021-09-23T10:08:59Z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422805b7-3dc6-49a7-8c00-ec411f1e3396</vt:lpwstr>
  </property>
  <property fmtid="{D5CDD505-2E9C-101B-9397-08002B2CF9AE}" pid="8" name="MSIP_Label_f4479928-bf72-407d-92c0-68909117d533_ContentBits">
    <vt:lpwstr>2</vt:lpwstr>
  </property>
</Properties>
</file>