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Swelect Energy Systems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SWELECTES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31-Mar-2022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13</w:t>
            </w:r>
          </w:p>
        </w:tc>
        <w:tc>
          <w:p>
            <w:r>
              <w:t>8544318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8544318</w:t>
            </w:r>
          </w:p>
        </w:tc>
        <w:tc>
          <w:p>
            <w:r>
              <w:t>56.37</w:t>
            </w:r>
          </w:p>
        </w:tc>
        <w:tc>
          <w:p>
            <w:r>
              <w:t>8544318</w:t>
            </w:r>
          </w:p>
        </w:tc>
        <w:tc>
          <w:p>
            <w:r>
              <w:t>0</w:t>
            </w:r>
          </w:p>
        </w:tc>
        <w:tc>
          <w:p>
            <w:r>
              <w:t>8544318</w:t>
            </w:r>
          </w:p>
        </w:tc>
        <w:tc>
          <w:p>
            <w:r>
              <w:t>56.37</w:t>
            </w:r>
          </w:p>
        </w:tc>
        <w:tc>
          <w:p>
            <w:r>
              <w:t>0</w:t>
            </w:r>
          </w:p>
        </w:tc>
        <w:tc>
          <w:p>
            <w:r>
              <w:t>56.37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8544318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13476</w:t>
            </w:r>
          </w:p>
        </w:tc>
        <w:tc>
          <w:p>
            <w:r>
              <w:t>6614442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6614442</w:t>
            </w:r>
          </w:p>
        </w:tc>
        <w:tc>
          <w:p>
            <w:r>
              <w:t>43.63</w:t>
            </w:r>
          </w:p>
        </w:tc>
        <w:tc>
          <w:p>
            <w:r>
              <w:t>6614442</w:t>
            </w:r>
          </w:p>
        </w:tc>
        <w:tc>
          <w:p>
            <w:r>
              <w:t>0</w:t>
            </w:r>
          </w:p>
        </w:tc>
        <w:tc>
          <w:p>
            <w:r>
              <w:t>6614442</w:t>
            </w:r>
          </w:p>
        </w:tc>
        <w:tc>
          <w:p>
            <w:r>
              <w:t>43.63</w:t>
            </w:r>
          </w:p>
        </w:tc>
        <w:tc>
          <w:p>
            <w:r>
              <w:t>0</w:t>
            </w:r>
          </w:p>
        </w:tc>
        <w:tc>
          <w:p>
            <w:r>
              <w:t>43.63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6544649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13489</w:t>
            </w:r>
          </w:p>
        </w:tc>
        <w:tc>
          <w:p>
            <w:r>
              <w:t>15158760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15158760</w:t>
            </w:r>
          </w:p>
        </w:tc>
        <w:tc>
          <w:p>
            <w:r>
              <w:t>100</w:t>
            </w:r>
          </w:p>
        </w:tc>
        <w:tc>
          <w:p>
            <w:r>
              <w:t>15158760</w:t>
            </w:r>
          </w:p>
        </w:tc>
        <w:tc>
          <w:p>
            <w:r>
              <w:t>0</w:t>
            </w:r>
          </w:p>
        </w:tc>
        <w:tc>
          <w:p>
            <w:r>
              <w:t>15158760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15088967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11</w:t>
            </w:r>
          </w:p>
        </w:tc>
        <w:tc>
          <w:p>
            <w:r>
              <w:t>8367873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8367873</w:t>
            </w:r>
          </w:p>
        </w:tc>
        <w:tc>
          <w:p>
            <w:r>
              <w:t>55.2</w:t>
            </w:r>
          </w:p>
        </w:tc>
        <w:tc>
          <w:p>
            <w:r>
              <w:t>8367873</w:t>
            </w:r>
          </w:p>
        </w:tc>
        <w:tc>
          <w:p>
            <w:r>
              <w:t>0</w:t>
            </w:r>
          </w:p>
        </w:tc>
        <w:tc>
          <w:p>
            <w:r>
              <w:t>8367873</w:t>
            </w:r>
          </w:p>
        </w:tc>
        <w:tc>
          <w:p>
            <w:r>
              <w:t>55.2</w:t>
            </w:r>
          </w:p>
        </w:tc>
        <w:tc>
          <w:p>
            <w:r>
              <w:t>0</w:t>
            </w:r>
          </w:p>
        </w:tc>
        <w:tc>
          <w:p>
            <w:r>
              <w:t>55.2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8367873</w:t>
            </w:r>
          </w:p>
        </w:tc>
      </w:tr>
      <w:tr>
        <w:tc>
          <w:p>
            <w:r>
              <w:t/>
            </w:r>
          </w:p>
        </w:tc>
        <w:tc>
          <w:p>
            <w:r>
              <w:t>CHELLAPPAN.R MR</w:t>
            </w:r>
          </w:p>
        </w:tc>
        <w:tc>
          <w:p>
            <w:r>
              <w:t>AACPC5070G</w:t>
            </w:r>
          </w:p>
        </w:tc>
        <w:tc>
          <w:p>
            <w:r>
              <w:t>1</w:t>
            </w:r>
          </w:p>
        </w:tc>
        <w:tc>
          <w:p>
            <w:r>
              <w:t>7397860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7397860</w:t>
            </w:r>
          </w:p>
        </w:tc>
        <w:tc>
          <w:p>
            <w:r>
              <w:t>48.8</w:t>
            </w:r>
          </w:p>
        </w:tc>
        <w:tc>
          <w:p>
            <w:r>
              <w:t>7397860</w:t>
            </w:r>
          </w:p>
        </w:tc>
        <w:tc>
          <w:p>
            <w:r>
              <w:t>0</w:t>
            </w:r>
          </w:p>
        </w:tc>
        <w:tc>
          <w:p>
            <w:r>
              <w:t>7397860</w:t>
            </w:r>
          </w:p>
        </w:tc>
        <w:tc>
          <w:p>
            <w:r>
              <w:t>48.8</w:t>
            </w:r>
          </w:p>
        </w:tc>
        <w:tc>
          <w:p>
            <w:r>
              <w:t>0</w:t>
            </w:r>
          </w:p>
        </w:tc>
        <w:tc>
          <w:p>
            <w:r>
              <w:t>48.8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7397860</w:t>
            </w:r>
          </w:p>
        </w:tc>
      </w:tr>
      <w:tr>
        <w:tc>
          <w:p>
            <w:r>
              <w:t/>
            </w:r>
          </w:p>
        </w:tc>
        <w:tc>
          <w:p>
            <w:r>
              <w:t>BALAN A</w:t>
            </w:r>
          </w:p>
        </w:tc>
        <w:tc>
          <w:p>
            <w:r>
              <w:t>AEDPB0538H</w:t>
            </w:r>
          </w:p>
        </w:tc>
        <w:tc>
          <w:p>
            <w:r>
              <w:t>1</w:t>
            </w:r>
          </w:p>
        </w:tc>
        <w:tc>
          <w:p>
            <w:r>
              <w:t>469499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469499</w:t>
            </w:r>
          </w:p>
        </w:tc>
        <w:tc>
          <w:p>
            <w:r>
              <w:t>3.1</w:t>
            </w:r>
          </w:p>
        </w:tc>
        <w:tc>
          <w:p>
            <w:r>
              <w:t>469499</w:t>
            </w:r>
          </w:p>
        </w:tc>
        <w:tc>
          <w:p>
            <w:r>
              <w:t>0</w:t>
            </w:r>
          </w:p>
        </w:tc>
        <w:tc>
          <w:p>
            <w:r>
              <w:t>469499</w:t>
            </w:r>
          </w:p>
        </w:tc>
        <w:tc>
          <w:p>
            <w:r>
              <w:t>3.1</w:t>
            </w:r>
          </w:p>
        </w:tc>
        <w:tc>
          <w:p>
            <w:r>
              <w:t>0</w:t>
            </w:r>
          </w:p>
        </w:tc>
        <w:tc>
          <w:p>
            <w:r>
              <w:t>3.1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469499</w:t>
            </w:r>
          </w:p>
        </w:tc>
      </w:tr>
      <w:tr>
        <w:tc>
          <w:p>
            <w:r>
              <w:t/>
            </w:r>
          </w:p>
        </w:tc>
        <w:tc>
          <w:p>
            <w:r>
              <w:t>NACHIAPPAN K.V.</w:t>
            </w:r>
          </w:p>
        </w:tc>
        <w:tc>
          <w:p>
            <w:r>
              <w:t>ABWPN7227K</w:t>
            </w:r>
          </w:p>
        </w:tc>
        <w:tc>
          <w:p>
            <w:r>
              <w:t>1</w:t>
            </w:r>
          </w:p>
        </w:tc>
        <w:tc>
          <w:p>
            <w:r>
              <w:t>165348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165348</w:t>
            </w:r>
          </w:p>
        </w:tc>
        <w:tc>
          <w:p>
            <w:r>
              <w:t>1.09</w:t>
            </w:r>
          </w:p>
        </w:tc>
        <w:tc>
          <w:p>
            <w:r>
              <w:t>165348</w:t>
            </w:r>
          </w:p>
        </w:tc>
        <w:tc>
          <w:p>
            <w:r>
              <w:t>0</w:t>
            </w:r>
          </w:p>
        </w:tc>
        <w:tc>
          <w:p>
            <w:r>
              <w:t>165348</w:t>
            </w:r>
          </w:p>
        </w:tc>
        <w:tc>
          <w:p>
            <w:r>
              <w:t>1.09</w:t>
            </w:r>
          </w:p>
        </w:tc>
        <w:tc>
          <w:p>
            <w:r>
              <w:t>0</w:t>
            </w:r>
          </w:p>
        </w:tc>
        <w:tc>
          <w:p>
            <w:r>
              <w:t>1.09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165348</w:t>
            </w:r>
          </w:p>
        </w:tc>
      </w:tr>
      <w:tr>
        <w:tc>
          <w:p>
            <w:r>
              <w:t/>
            </w:r>
          </w:p>
        </w:tc>
        <w:tc>
          <w:p>
            <w:r>
              <w:t>GUNASUNDARI  C  MRS.</w:t>
            </w:r>
          </w:p>
        </w:tc>
        <w:tc>
          <w:p>
            <w:r>
              <w:t>AFFPG3002G</w:t>
            </w:r>
          </w:p>
        </w:tc>
        <w:tc>
          <w:p>
            <w:r>
              <w:t>1</w:t>
            </w:r>
          </w:p>
        </w:tc>
        <w:tc>
          <w:p>
            <w:r>
              <w:t>123129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123129</w:t>
            </w:r>
          </w:p>
        </w:tc>
        <w:tc>
          <w:p>
            <w:r>
              <w:t>0.81</w:t>
            </w:r>
          </w:p>
        </w:tc>
        <w:tc>
          <w:p>
            <w:r>
              <w:t>123129</w:t>
            </w:r>
          </w:p>
        </w:tc>
        <w:tc>
          <w:p>
            <w:r>
              <w:t>0</w:t>
            </w:r>
          </w:p>
        </w:tc>
        <w:tc>
          <w:p>
            <w:r>
              <w:t>123129</w:t>
            </w:r>
          </w:p>
        </w:tc>
        <w:tc>
          <w:p>
            <w:r>
              <w:t>0.81</w:t>
            </w:r>
          </w:p>
        </w:tc>
        <w:tc>
          <w:p>
            <w:r>
              <w:t>0</w:t>
            </w:r>
          </w:p>
        </w:tc>
        <w:tc>
          <w:p>
            <w:r>
              <w:t>0.81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123129</w:t>
            </w:r>
          </w:p>
        </w:tc>
      </w:tr>
      <w:tr>
        <w:tc>
          <w:p>
            <w:r>
              <w:t/>
            </w:r>
          </w:p>
        </w:tc>
        <w:tc>
          <w:p>
            <w:r>
              <w:t>MIRUNALINI  V  C   MS.</w:t>
            </w:r>
          </w:p>
        </w:tc>
        <w:tc>
          <w:p>
            <w:r>
              <w:t>AOBPM7488M</w:t>
            </w:r>
          </w:p>
        </w:tc>
        <w:tc>
          <w:p>
            <w:r>
              <w:t>1</w:t>
            </w:r>
          </w:p>
        </w:tc>
        <w:tc>
          <w:p>
            <w:r>
              <w:t>71008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71008</w:t>
            </w:r>
          </w:p>
        </w:tc>
        <w:tc>
          <w:p>
            <w:r>
              <w:t>0.47</w:t>
            </w:r>
          </w:p>
        </w:tc>
        <w:tc>
          <w:p>
            <w:r>
              <w:t>71008</w:t>
            </w:r>
          </w:p>
        </w:tc>
        <w:tc>
          <w:p>
            <w:r>
              <w:t>0</w:t>
            </w:r>
          </w:p>
        </w:tc>
        <w:tc>
          <w:p>
            <w:r>
              <w:t>71008</w:t>
            </w:r>
          </w:p>
        </w:tc>
        <w:tc>
          <w:p>
            <w:r>
              <w:t>0.47</w:t>
            </w:r>
          </w:p>
        </w:tc>
        <w:tc>
          <w:p>
            <w:r>
              <w:t>0</w:t>
            </w:r>
          </w:p>
        </w:tc>
        <w:tc>
          <w:p>
            <w:r>
              <w:t>0.47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71008</w:t>
            </w:r>
          </w:p>
        </w:tc>
      </w:tr>
      <w:tr>
        <w:tc>
          <w:p>
            <w:r>
              <w:t/>
            </w:r>
          </w:p>
        </w:tc>
        <w:tc>
          <w:p>
            <w:r>
              <w:t>RAGHUNATH  V C  MR.</w:t>
            </w:r>
          </w:p>
        </w:tc>
        <w:tc>
          <w:p>
            <w:r>
              <w:t>AJRPR3760L</w:t>
            </w:r>
          </w:p>
        </w:tc>
        <w:tc>
          <w:p>
            <w:r>
              <w:t>1</w:t>
            </w:r>
          </w:p>
        </w:tc>
        <w:tc>
          <w:p>
            <w:r>
              <w:t>58515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58515</w:t>
            </w:r>
          </w:p>
        </w:tc>
        <w:tc>
          <w:p>
            <w:r>
              <w:t>0.39</w:t>
            </w:r>
          </w:p>
        </w:tc>
        <w:tc>
          <w:p>
            <w:r>
              <w:t>58515</w:t>
            </w:r>
          </w:p>
        </w:tc>
        <w:tc>
          <w:p>
            <w:r>
              <w:t>0</w:t>
            </w:r>
          </w:p>
        </w:tc>
        <w:tc>
          <w:p>
            <w:r>
              <w:t>58515</w:t>
            </w:r>
          </w:p>
        </w:tc>
        <w:tc>
          <w:p>
            <w:r>
              <w:t>0.39</w:t>
            </w:r>
          </w:p>
        </w:tc>
        <w:tc>
          <w:p>
            <w:r>
              <w:t>0</w:t>
            </w:r>
          </w:p>
        </w:tc>
        <w:tc>
          <w:p>
            <w:r>
              <w:t>0.39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58515</w:t>
            </w:r>
          </w:p>
        </w:tc>
      </w:tr>
      <w:tr>
        <w:tc>
          <w:p>
            <w:r>
              <w:t/>
            </w:r>
          </w:p>
        </w:tc>
        <w:tc>
          <w:p>
            <w:r>
              <w:t>AARTHI BALAN</w:t>
            </w:r>
          </w:p>
        </w:tc>
        <w:tc>
          <w:p>
            <w:r>
              <w:t>AOAPA8260N</w:t>
            </w:r>
          </w:p>
        </w:tc>
        <w:tc>
          <w:p>
            <w:r>
              <w:t>1</w:t>
            </w:r>
          </w:p>
        </w:tc>
        <w:tc>
          <w:p>
            <w:r>
              <w:t>24600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24600</w:t>
            </w:r>
          </w:p>
        </w:tc>
        <w:tc>
          <w:p>
            <w:r>
              <w:t>0.16</w:t>
            </w:r>
          </w:p>
        </w:tc>
        <w:tc>
          <w:p>
            <w:r>
              <w:t>24600</w:t>
            </w:r>
          </w:p>
        </w:tc>
        <w:tc>
          <w:p>
            <w:r>
              <w:t>0</w:t>
            </w:r>
          </w:p>
        </w:tc>
        <w:tc>
          <w:p>
            <w:r>
              <w:t>24600</w:t>
            </w:r>
          </w:p>
        </w:tc>
        <w:tc>
          <w:p>
            <w:r>
              <w:t>0.16</w:t>
            </w:r>
          </w:p>
        </w:tc>
        <w:tc>
          <w:p>
            <w:r>
              <w:t>0</w:t>
            </w:r>
          </w:p>
        </w:tc>
        <w:tc>
          <w:p>
            <w:r>
              <w:t>0.16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24600</w:t>
            </w:r>
          </w:p>
        </w:tc>
      </w:tr>
      <w:tr>
        <w:tc>
          <w:p>
            <w:r>
              <w:t/>
            </w:r>
          </w:p>
        </w:tc>
        <w:tc>
          <w:p>
            <w:r>
              <w:t>PREETHA BALAN</w:t>
            </w:r>
          </w:p>
        </w:tc>
        <w:tc>
          <w:p>
            <w:r>
              <w:t>BLQPP8918L</w:t>
            </w:r>
          </w:p>
        </w:tc>
        <w:tc>
          <w:p>
            <w:r>
              <w:t>1</w:t>
            </w:r>
          </w:p>
        </w:tc>
        <w:tc>
          <w:p>
            <w:r>
              <w:t>24300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24300</w:t>
            </w:r>
          </w:p>
        </w:tc>
        <w:tc>
          <w:p>
            <w:r>
              <w:t>0.16</w:t>
            </w:r>
          </w:p>
        </w:tc>
        <w:tc>
          <w:p>
            <w:r>
              <w:t>24300</w:t>
            </w:r>
          </w:p>
        </w:tc>
        <w:tc>
          <w:p>
            <w:r>
              <w:t>0</w:t>
            </w:r>
          </w:p>
        </w:tc>
        <w:tc>
          <w:p>
            <w:r>
              <w:t>24300</w:t>
            </w:r>
          </w:p>
        </w:tc>
        <w:tc>
          <w:p>
            <w:r>
              <w:t>0.16</w:t>
            </w:r>
          </w:p>
        </w:tc>
        <w:tc>
          <w:p>
            <w:r>
              <w:t>0</w:t>
            </w:r>
          </w:p>
        </w:tc>
        <w:tc>
          <w:p>
            <w:r>
              <w:t>0.16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24300</w:t>
            </w:r>
          </w:p>
        </w:tc>
      </w:tr>
      <w:tr>
        <w:tc>
          <w:p>
            <w:r>
              <w:t/>
            </w:r>
          </w:p>
        </w:tc>
        <w:tc>
          <w:p>
            <w:r>
              <w:t>VASANTHA B</w:t>
            </w:r>
          </w:p>
        </w:tc>
        <w:tc>
          <w:p>
            <w:r>
              <w:t>AGXPV8978P</w:t>
            </w:r>
          </w:p>
        </w:tc>
        <w:tc>
          <w:p>
            <w:r>
              <w:t>1</w:t>
            </w:r>
          </w:p>
        </w:tc>
        <w:tc>
          <w:p>
            <w:r>
              <w:t>16884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16884</w:t>
            </w:r>
          </w:p>
        </w:tc>
        <w:tc>
          <w:p>
            <w:r>
              <w:t>0.11</w:t>
            </w:r>
          </w:p>
        </w:tc>
        <w:tc>
          <w:p>
            <w:r>
              <w:t>16884</w:t>
            </w:r>
          </w:p>
        </w:tc>
        <w:tc>
          <w:p>
            <w:r>
              <w:t>0</w:t>
            </w:r>
          </w:p>
        </w:tc>
        <w:tc>
          <w:p>
            <w:r>
              <w:t>16884</w:t>
            </w:r>
          </w:p>
        </w:tc>
        <w:tc>
          <w:p>
            <w:r>
              <w:t>0.11</w:t>
            </w:r>
          </w:p>
        </w:tc>
        <w:tc>
          <w:p>
            <w:r>
              <w:t>0</w:t>
            </w:r>
          </w:p>
        </w:tc>
        <w:tc>
          <w:p>
            <w:r>
              <w:t>0.11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16884</w:t>
            </w:r>
          </w:p>
        </w:tc>
      </w:tr>
      <w:tr>
        <w:tc>
          <w:p>
            <w:r>
              <w:t/>
            </w:r>
          </w:p>
        </w:tc>
        <w:tc>
          <w:p>
            <w:r>
              <w:t>RISHII NANDHAN K N</w:t>
            </w:r>
          </w:p>
        </w:tc>
        <w:tc>
          <w:p>
            <w:r>
              <w:t>BJHPR3575C</w:t>
            </w:r>
          </w:p>
        </w:tc>
        <w:tc>
          <w:p>
            <w:r>
              <w:t>1</w:t>
            </w:r>
          </w:p>
        </w:tc>
        <w:tc>
          <w:p>
            <w:r>
              <w:t>15355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15355</w:t>
            </w:r>
          </w:p>
        </w:tc>
        <w:tc>
          <w:p>
            <w:r>
              <w:t>0.1</w:t>
            </w:r>
          </w:p>
        </w:tc>
        <w:tc>
          <w:p>
            <w:r>
              <w:t>15355</w:t>
            </w:r>
          </w:p>
        </w:tc>
        <w:tc>
          <w:p>
            <w:r>
              <w:t>0</w:t>
            </w:r>
          </w:p>
        </w:tc>
        <w:tc>
          <w:p>
            <w:r>
              <w:t>15355</w:t>
            </w:r>
          </w:p>
        </w:tc>
        <w:tc>
          <w:p>
            <w:r>
              <w:t>0.1</w:t>
            </w:r>
          </w:p>
        </w:tc>
        <w:tc>
          <w:p>
            <w:r>
              <w:t>0</w:t>
            </w:r>
          </w:p>
        </w:tc>
        <w:tc>
          <w:p>
            <w:r>
              <w:t>0.1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15355</w:t>
            </w:r>
          </w:p>
        </w:tc>
      </w:tr>
      <w:tr>
        <w:tc>
          <w:p>
            <w:r>
              <w:t/>
            </w:r>
          </w:p>
        </w:tc>
        <w:tc>
          <w:p>
            <w:r>
              <w:t>JAYASHREE NACHIAPPAN</w:t>
            </w:r>
          </w:p>
        </w:tc>
        <w:tc>
          <w:p>
            <w:r>
              <w:t>AAFPJ3283P</w:t>
            </w:r>
          </w:p>
        </w:tc>
        <w:tc>
          <w:p>
            <w:r>
              <w:t>1</w:t>
            </w:r>
          </w:p>
        </w:tc>
        <w:tc>
          <w:p>
            <w:r>
              <w:t>1375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1375</w:t>
            </w:r>
          </w:p>
        </w:tc>
        <w:tc>
          <w:p>
            <w:r>
              <w:t>0.01</w:t>
            </w:r>
          </w:p>
        </w:tc>
        <w:tc>
          <w:p>
            <w:r>
              <w:t>1375</w:t>
            </w:r>
          </w:p>
        </w:tc>
        <w:tc>
          <w:p>
            <w:r>
              <w:t>0</w:t>
            </w:r>
          </w:p>
        </w:tc>
        <w:tc>
          <w:p>
            <w:r>
              <w:t>1375</w:t>
            </w:r>
          </w:p>
        </w:tc>
        <w:tc>
          <w:p>
            <w:r>
              <w:t>0.01</w:t>
            </w:r>
          </w:p>
        </w:tc>
        <w:tc>
          <w:p>
            <w:r>
              <w:t>0</w:t>
            </w:r>
          </w:p>
        </w:tc>
        <w:tc>
          <w:p>
            <w:r>
              <w:t>0.01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1375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176445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176445</w:t>
            </w:r>
          </w:p>
        </w:tc>
        <w:tc>
          <w:p>
            <w:r>
              <w:t>1.16</w:t>
            </w:r>
          </w:p>
        </w:tc>
        <w:tc>
          <w:p>
            <w:r>
              <w:t>176445</w:t>
            </w:r>
          </w:p>
        </w:tc>
        <w:tc>
          <w:p>
            <w:r>
              <w:t>0</w:t>
            </w:r>
          </w:p>
        </w:tc>
        <w:tc>
          <w:p>
            <w:r>
              <w:t>176445</w:t>
            </w:r>
          </w:p>
        </w:tc>
        <w:tc>
          <w:p>
            <w:r>
              <w:t>1.16</w:t>
            </w:r>
          </w:p>
        </w:tc>
        <w:tc>
          <w:p>
            <w:r>
              <w:t>0</w:t>
            </w:r>
          </w:p>
        </w:tc>
        <w:tc>
          <w:p>
            <w:r>
              <w:t>1.16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176445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45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45</w:t>
            </w:r>
          </w:p>
        </w:tc>
        <w:tc>
          <w:p>
            <w:r>
              <w:t>0</w:t>
            </w:r>
          </w:p>
        </w:tc>
        <w:tc>
          <w:p>
            <w:r>
              <w:t>45</w:t>
            </w:r>
          </w:p>
        </w:tc>
        <w:tc>
          <w:p>
            <w:r>
              <w:t>0</w:t>
            </w:r>
          </w:p>
        </w:tc>
        <w:tc>
          <w:p>
            <w:r>
              <w:t>45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45</w:t>
            </w:r>
          </w:p>
        </w:tc>
      </w:tr>
      <w:tr>
        <w:tc>
          <w:p>
            <w:r>
              <w:t/>
            </w:r>
          </w:p>
        </w:tc>
        <w:tc>
          <w:p>
            <w:r>
              <w:t>SWELECT ELECTRONICS PRIVATE nLIMITED</w:t>
            </w:r>
          </w:p>
        </w:tc>
        <w:tc>
          <w:p>
            <w:r>
              <w:t>AAACN9935C</w:t>
            </w:r>
          </w:p>
        </w:tc>
        <w:tc>
          <w:p>
            <w:r>
              <w:t>1</w:t>
            </w:r>
          </w:p>
        </w:tc>
        <w:tc>
          <w:p>
            <w:r>
              <w:t>45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45</w:t>
            </w:r>
          </w:p>
        </w:tc>
        <w:tc>
          <w:p>
            <w:r>
              <w:t>0</w:t>
            </w:r>
          </w:p>
        </w:tc>
        <w:tc>
          <w:p>
            <w:r>
              <w:t>45</w:t>
            </w:r>
          </w:p>
        </w:tc>
        <w:tc>
          <w:p>
            <w:r>
              <w:t>0</w:t>
            </w:r>
          </w:p>
        </w:tc>
        <w:tc>
          <w:p>
            <w:r>
              <w:t>45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45</w:t>
            </w:r>
          </w:p>
        </w:tc>
      </w:tr>
      <w:tr>
        <w:tc>
          <w:p>
            <w:r>
              <w:t/>
            </w:r>
          </w:p>
        </w:tc>
        <w:tc>
          <w:p>
            <w:r>
              <w:t>Trusts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176400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176400</w:t>
            </w:r>
          </w:p>
        </w:tc>
        <w:tc>
          <w:p>
            <w:r>
              <w:t>1.16</w:t>
            </w:r>
          </w:p>
        </w:tc>
        <w:tc>
          <w:p>
            <w:r>
              <w:t>176400</w:t>
            </w:r>
          </w:p>
        </w:tc>
        <w:tc>
          <w:p>
            <w:r>
              <w:t>0</w:t>
            </w:r>
          </w:p>
        </w:tc>
        <w:tc>
          <w:p>
            <w:r>
              <w:t>176400</w:t>
            </w:r>
          </w:p>
        </w:tc>
        <w:tc>
          <w:p>
            <w:r>
              <w:t>1.16</w:t>
            </w:r>
          </w:p>
        </w:tc>
        <w:tc>
          <w:p>
            <w:r>
              <w:t>0</w:t>
            </w:r>
          </w:p>
        </w:tc>
        <w:tc>
          <w:p>
            <w:r>
              <w:t>1.16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176400</w:t>
            </w:r>
          </w:p>
        </w:tc>
      </w:tr>
      <w:tr>
        <w:tc>
          <w:p>
            <w:r>
              <w:t/>
            </w:r>
          </w:p>
        </w:tc>
        <w:tc>
          <w:p>
            <w:r>
              <w:t>V C RAGHUNATH (SWEES Employees Welfare Trust)</w:t>
            </w:r>
          </w:p>
        </w:tc>
        <w:tc>
          <w:p>
            <w:r>
              <w:t>AABTN4153E</w:t>
            </w:r>
          </w:p>
        </w:tc>
        <w:tc>
          <w:p>
            <w:r>
              <w:t>1</w:t>
            </w:r>
          </w:p>
        </w:tc>
        <w:tc>
          <w:p>
            <w:r>
              <w:t>176400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176400</w:t>
            </w:r>
          </w:p>
        </w:tc>
        <w:tc>
          <w:p>
            <w:r>
              <w:t>1.16</w:t>
            </w:r>
          </w:p>
        </w:tc>
        <w:tc>
          <w:p>
            <w:r>
              <w:t>176400</w:t>
            </w:r>
          </w:p>
        </w:tc>
        <w:tc>
          <w:p>
            <w:r>
              <w:t>0</w:t>
            </w:r>
          </w:p>
        </w:tc>
        <w:tc>
          <w:p>
            <w:r>
              <w:t>176400</w:t>
            </w:r>
          </w:p>
        </w:tc>
        <w:tc>
          <w:p>
            <w:r>
              <w:t>1.16</w:t>
            </w:r>
          </w:p>
        </w:tc>
        <w:tc>
          <w:p>
            <w:r>
              <w:t>0</w:t>
            </w:r>
          </w:p>
        </w:tc>
        <w:tc>
          <w:p>
            <w:r>
              <w:t>1.16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176400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13</w:t>
            </w:r>
          </w:p>
        </w:tc>
        <w:tc>
          <w:p>
            <w:r>
              <w:t>8544318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8544318</w:t>
            </w:r>
          </w:p>
        </w:tc>
        <w:tc>
          <w:p>
            <w:r>
              <w:t>56.37</w:t>
            </w:r>
          </w:p>
        </w:tc>
        <w:tc>
          <w:p>
            <w:r>
              <w:t>8544318</w:t>
            </w:r>
          </w:p>
        </w:tc>
        <w:tc>
          <w:p>
            <w:r>
              <w:t>0</w:t>
            </w:r>
          </w:p>
        </w:tc>
        <w:tc>
          <w:p>
            <w:r>
              <w:t>8544318</w:t>
            </w:r>
          </w:p>
        </w:tc>
        <w:tc>
          <w:p>
            <w:r>
              <w:t>56.37</w:t>
            </w:r>
          </w:p>
        </w:tc>
        <w:tc>
          <w:p>
            <w:r>
              <w:t>0</w:t>
            </w:r>
          </w:p>
        </w:tc>
        <w:tc>
          <w:p>
            <w:r>
              <w:t>56.37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8544318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13</w:t>
            </w:r>
          </w:p>
        </w:tc>
        <w:tc>
          <w:p>
            <w:r>
              <w:t>8544318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8544318</w:t>
            </w:r>
          </w:p>
        </w:tc>
        <w:tc>
          <w:p>
            <w:r>
              <w:t>56.37</w:t>
            </w:r>
          </w:p>
        </w:tc>
        <w:tc>
          <w:p>
            <w:r>
              <w:t>8544318</w:t>
            </w:r>
          </w:p>
        </w:tc>
        <w:tc>
          <w:p>
            <w:r>
              <w:t>0</w:t>
            </w:r>
          </w:p>
        </w:tc>
        <w:tc>
          <w:p>
            <w:r>
              <w:t>8544318</w:t>
            </w:r>
          </w:p>
        </w:tc>
        <w:tc>
          <w:p>
            <w:r>
              <w:t>56.37</w:t>
            </w:r>
          </w:p>
        </w:tc>
        <w:tc>
          <w:p>
            <w:r>
              <w:t>0</w:t>
            </w:r>
          </w:p>
        </w:tc>
        <w:tc>
          <w:p>
            <w:r>
              <w:t>56.37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8544318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Funds/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9467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9467</w:t>
            </w:r>
          </w:p>
        </w:tc>
        <w:tc>
          <w:p>
            <w:r>
              <w:t>0.06</w:t>
            </w:r>
          </w:p>
        </w:tc>
        <w:tc>
          <w:p>
            <w:r>
              <w:t>9467</w:t>
            </w:r>
          </w:p>
        </w:tc>
        <w:tc>
          <w:p>
            <w:r>
              <w:t>0</w:t>
            </w:r>
          </w:p>
        </w:tc>
        <w:tc>
          <w:p>
            <w:r>
              <w:t>9467</w:t>
            </w:r>
          </w:p>
        </w:tc>
        <w:tc>
          <w:p>
            <w:r>
              <w:t>0.06</w:t>
            </w:r>
          </w:p>
        </w:tc>
        <w:tc>
          <w:p>
            <w:r>
              <w:t>0</w:t>
            </w:r>
          </w:p>
        </w:tc>
        <w:tc>
          <w:p>
            <w:r>
              <w:t>0.06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9467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Insurance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9467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9467</w:t>
            </w:r>
          </w:p>
        </w:tc>
        <w:tc>
          <w:p>
            <w:r>
              <w:t>0.06</w:t>
            </w:r>
          </w:p>
        </w:tc>
        <w:tc>
          <w:p>
            <w:r>
              <w:t>9467</w:t>
            </w:r>
          </w:p>
        </w:tc>
        <w:tc>
          <w:p>
            <w:r>
              <w:t>0</w:t>
            </w:r>
          </w:p>
        </w:tc>
        <w:tc>
          <w:p>
            <w:r>
              <w:t>9467</w:t>
            </w:r>
          </w:p>
        </w:tc>
        <w:tc>
          <w:p>
            <w:r>
              <w:t>0.06</w:t>
            </w:r>
          </w:p>
        </w:tc>
        <w:tc>
          <w:p>
            <w:r>
              <w:t>0</w:t>
            </w:r>
          </w:p>
        </w:tc>
        <w:tc>
          <w:p>
            <w:r>
              <w:t>0.06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9467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Central Government/ State Government(s)/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-</w:t>
            </w:r>
          </w:p>
        </w:tc>
        <w:tc>
          <w:p>
            <w:r>
              <w:t/>
            </w:r>
          </w:p>
        </w:tc>
        <w:tc>
          <w:p>
            <w:r>
              <w:t>12583</w:t>
            </w:r>
          </w:p>
        </w:tc>
        <w:tc>
          <w:p>
            <w:r>
              <w:t>5258710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5258710</w:t>
            </w:r>
          </w:p>
        </w:tc>
        <w:tc>
          <w:p>
            <w:r>
              <w:t>34.69</w:t>
            </w:r>
          </w:p>
        </w:tc>
        <w:tc>
          <w:p>
            <w:r>
              <w:t>5258710</w:t>
            </w:r>
          </w:p>
        </w:tc>
        <w:tc>
          <w:p>
            <w:r>
              <w:t>0</w:t>
            </w:r>
          </w:p>
        </w:tc>
        <w:tc>
          <w:p>
            <w:r>
              <w:t>5258710</w:t>
            </w:r>
          </w:p>
        </w:tc>
        <w:tc>
          <w:p>
            <w:r>
              <w:t>34.69</w:t>
            </w:r>
          </w:p>
        </w:tc>
        <w:tc>
          <w:p>
            <w:r>
              <w:t>0</w:t>
            </w:r>
          </w:p>
        </w:tc>
        <w:tc>
          <w:p>
            <w:r>
              <w:t>34.69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5189967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Individual shareholders holding nominal share capital up to Rs. 2 lakhs.</w:t>
            </w:r>
          </w:p>
        </w:tc>
        <w:tc>
          <w:p>
            <w:r>
              <w:t/>
            </w:r>
          </w:p>
        </w:tc>
        <w:tc>
          <w:p>
            <w:r>
              <w:t>12556</w:t>
            </w:r>
          </w:p>
        </w:tc>
        <w:tc>
          <w:p>
            <w:r>
              <w:t>2803214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2803214</w:t>
            </w:r>
          </w:p>
        </w:tc>
        <w:tc>
          <w:p>
            <w:r>
              <w:t>18.49</w:t>
            </w:r>
          </w:p>
        </w:tc>
        <w:tc>
          <w:p>
            <w:r>
              <w:t>2803214</w:t>
            </w:r>
          </w:p>
        </w:tc>
        <w:tc>
          <w:p>
            <w:r>
              <w:t>0</w:t>
            </w:r>
          </w:p>
        </w:tc>
        <w:tc>
          <w:p>
            <w:r>
              <w:t>2803214</w:t>
            </w:r>
          </w:p>
        </w:tc>
        <w:tc>
          <w:p>
            <w:r>
              <w:t>18.49</w:t>
            </w:r>
          </w:p>
        </w:tc>
        <w:tc>
          <w:p>
            <w:r>
              <w:t>0</w:t>
            </w:r>
          </w:p>
        </w:tc>
        <w:tc>
          <w:p>
            <w:r>
              <w:t>18.49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2734471</w:t>
            </w:r>
          </w:p>
        </w:tc>
      </w:tr>
      <w:tr>
        <w:tc>
          <w:p>
            <w:r>
              <w:t>ii</w:t>
            </w:r>
          </w:p>
        </w:tc>
        <w:tc>
          <w:p>
            <w:r>
              <w:t>Individual shareholders holding nominal share capital in excess of Rs. 2 lakhs.</w:t>
            </w:r>
          </w:p>
        </w:tc>
        <w:tc>
          <w:p>
            <w:r>
              <w:t/>
            </w:r>
          </w:p>
        </w:tc>
        <w:tc>
          <w:p>
            <w:r>
              <w:t>27</w:t>
            </w:r>
          </w:p>
        </w:tc>
        <w:tc>
          <w:p>
            <w:r>
              <w:t>2455496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2455496</w:t>
            </w:r>
          </w:p>
        </w:tc>
        <w:tc>
          <w:p>
            <w:r>
              <w:t>16.2</w:t>
            </w:r>
          </w:p>
        </w:tc>
        <w:tc>
          <w:p>
            <w:r>
              <w:t>2455496</w:t>
            </w:r>
          </w:p>
        </w:tc>
        <w:tc>
          <w:p>
            <w:r>
              <w:t>0</w:t>
            </w:r>
          </w:p>
        </w:tc>
        <w:tc>
          <w:p>
            <w:r>
              <w:t>2455496</w:t>
            </w:r>
          </w:p>
        </w:tc>
        <w:tc>
          <w:p>
            <w:r>
              <w:t>16.2</w:t>
            </w:r>
          </w:p>
        </w:tc>
        <w:tc>
          <w:p>
            <w:r>
              <w:t>0</w:t>
            </w:r>
          </w:p>
        </w:tc>
        <w:tc>
          <w:p>
            <w:r>
              <w:t>16.2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2455496</w:t>
            </w:r>
          </w:p>
        </w:tc>
      </w:tr>
      <w:tr>
        <w:tc>
          <w:p>
            <w:r>
              <w:t/>
            </w:r>
          </w:p>
        </w:tc>
        <w:tc>
          <w:p>
            <w:r>
              <w:t>SATISHCHANDRA SHANTILAL DOSHI</w:t>
            </w:r>
          </w:p>
        </w:tc>
        <w:tc>
          <w:p>
            <w:r>
              <w:t>AACPD7600F</w:t>
            </w:r>
          </w:p>
        </w:tc>
        <w:tc>
          <w:p>
            <w:r>
              <w:t>1</w:t>
            </w:r>
          </w:p>
        </w:tc>
        <w:tc>
          <w:p>
            <w:r>
              <w:t>257970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257970</w:t>
            </w:r>
          </w:p>
        </w:tc>
        <w:tc>
          <w:p>
            <w:r>
              <w:t>1.7</w:t>
            </w:r>
          </w:p>
        </w:tc>
        <w:tc>
          <w:p>
            <w:r>
              <w:t>257970</w:t>
            </w:r>
          </w:p>
        </w:tc>
        <w:tc>
          <w:p>
            <w:r>
              <w:t>0</w:t>
            </w:r>
          </w:p>
        </w:tc>
        <w:tc>
          <w:p>
            <w:r>
              <w:t>257970</w:t>
            </w:r>
          </w:p>
        </w:tc>
        <w:tc>
          <w:p>
            <w:r>
              <w:t>1.7</w:t>
            </w:r>
          </w:p>
        </w:tc>
        <w:tc>
          <w:p>
            <w:r>
              <w:t>0</w:t>
            </w:r>
          </w:p>
        </w:tc>
        <w:tc>
          <w:p>
            <w:r>
              <w:t>1.7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257970</w:t>
            </w:r>
          </w:p>
        </w:tc>
      </w:tr>
      <w:tr>
        <w:tc>
          <w:p>
            <w:r>
              <w:t/>
            </w:r>
          </w:p>
        </w:tc>
        <w:tc>
          <w:p>
            <w:r>
              <w:t>HITESH SATISHCHANDRA DOSHI</w:t>
            </w:r>
          </w:p>
        </w:tc>
        <w:tc>
          <w:p>
            <w:r>
              <w:t>AACPD8612R</w:t>
            </w:r>
          </w:p>
        </w:tc>
        <w:tc>
          <w:p>
            <w:r>
              <w:t>1</w:t>
            </w:r>
          </w:p>
        </w:tc>
        <w:tc>
          <w:p>
            <w:r>
              <w:t>193512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193512</w:t>
            </w:r>
          </w:p>
        </w:tc>
        <w:tc>
          <w:p>
            <w:r>
              <w:t>1.28</w:t>
            </w:r>
          </w:p>
        </w:tc>
        <w:tc>
          <w:p>
            <w:r>
              <w:t>193512</w:t>
            </w:r>
          </w:p>
        </w:tc>
        <w:tc>
          <w:p>
            <w:r>
              <w:t>0</w:t>
            </w:r>
          </w:p>
        </w:tc>
        <w:tc>
          <w:p>
            <w:r>
              <w:t>193512</w:t>
            </w:r>
          </w:p>
        </w:tc>
        <w:tc>
          <w:p>
            <w:r>
              <w:t>1.28</w:t>
            </w:r>
          </w:p>
        </w:tc>
        <w:tc>
          <w:p>
            <w:r>
              <w:t>0</w:t>
            </w:r>
          </w:p>
        </w:tc>
        <w:tc>
          <w:p>
            <w:r>
              <w:t>1.28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193512</w:t>
            </w:r>
          </w:p>
        </w:tc>
      </w:tr>
      <w:tr>
        <w:tc>
          <w:p>
            <w:r>
              <w:t/>
            </w:r>
          </w:p>
        </w:tc>
        <w:tc>
          <w:p>
            <w:r>
              <w:t>PORINJU VELIYATH</w:t>
            </w:r>
          </w:p>
        </w:tc>
        <w:tc>
          <w:p>
            <w:r>
              <w:t>AADPP6420G</w:t>
            </w:r>
          </w:p>
        </w:tc>
        <w:tc>
          <w:p>
            <w:r>
              <w:t>1</w:t>
            </w:r>
          </w:p>
        </w:tc>
        <w:tc>
          <w:p>
            <w:r>
              <w:t>170000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170000</w:t>
            </w:r>
          </w:p>
        </w:tc>
        <w:tc>
          <w:p>
            <w:r>
              <w:t>1.12</w:t>
            </w:r>
          </w:p>
        </w:tc>
        <w:tc>
          <w:p>
            <w:r>
              <w:t>170000</w:t>
            </w:r>
          </w:p>
        </w:tc>
        <w:tc>
          <w:p>
            <w:r>
              <w:t>0</w:t>
            </w:r>
          </w:p>
        </w:tc>
        <w:tc>
          <w:p>
            <w:r>
              <w:t>170000</w:t>
            </w:r>
          </w:p>
        </w:tc>
        <w:tc>
          <w:p>
            <w:r>
              <w:t>1.12</w:t>
            </w:r>
          </w:p>
        </w:tc>
        <w:tc>
          <w:p>
            <w:r>
              <w:t>0</w:t>
            </w:r>
          </w:p>
        </w:tc>
        <w:tc>
          <w:p>
            <w:r>
              <w:t>1.12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170000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PRATIKSHA SATISHCHANDRA DOSHI</w:t>
            </w:r>
          </w:p>
        </w:tc>
        <w:tc>
          <w:p>
            <w:r>
              <w:t>AAEPD8993K</w:t>
            </w:r>
          </w:p>
        </w:tc>
        <w:tc>
          <w:p>
            <w:r>
              <w:t>1</w:t>
            </w:r>
          </w:p>
        </w:tc>
        <w:tc>
          <w:p>
            <w:r>
              <w:t>273696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273696</w:t>
            </w:r>
          </w:p>
        </w:tc>
        <w:tc>
          <w:p>
            <w:r>
              <w:t>1.81</w:t>
            </w:r>
          </w:p>
        </w:tc>
        <w:tc>
          <w:p>
            <w:r>
              <w:t>273696</w:t>
            </w:r>
          </w:p>
        </w:tc>
        <w:tc>
          <w:p>
            <w:r>
              <w:t>0</w:t>
            </w:r>
          </w:p>
        </w:tc>
        <w:tc>
          <w:p>
            <w:r>
              <w:t>273696</w:t>
            </w:r>
          </w:p>
        </w:tc>
        <w:tc>
          <w:p>
            <w:r>
              <w:t>1.81</w:t>
            </w:r>
          </w:p>
        </w:tc>
        <w:tc>
          <w:p>
            <w:r>
              <w:t>0</w:t>
            </w:r>
          </w:p>
        </w:tc>
        <w:tc>
          <w:p>
            <w:r>
              <w:t>1.81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273696</w:t>
            </w:r>
          </w:p>
        </w:tc>
      </w:tr>
      <w:tr>
        <w:tc>
          <w:p>
            <w:r>
              <w:t/>
            </w:r>
          </w:p>
        </w:tc>
        <w:tc>
          <w:p>
            <w:r>
              <w:t>KETAN DEDHIA</w:t>
            </w:r>
          </w:p>
        </w:tc>
        <w:tc>
          <w:p>
            <w:r>
              <w:t>AALPD0431B</w:t>
            </w:r>
          </w:p>
        </w:tc>
        <w:tc>
          <w:p>
            <w:r>
              <w:t>1</w:t>
            </w:r>
          </w:p>
        </w:tc>
        <w:tc>
          <w:p>
            <w:r>
              <w:t>162950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162950</w:t>
            </w:r>
          </w:p>
        </w:tc>
        <w:tc>
          <w:p>
            <w:r>
              <w:t>1.07</w:t>
            </w:r>
          </w:p>
        </w:tc>
        <w:tc>
          <w:p>
            <w:r>
              <w:t>162950</w:t>
            </w:r>
          </w:p>
        </w:tc>
        <w:tc>
          <w:p>
            <w:r>
              <w:t>0</w:t>
            </w:r>
          </w:p>
        </w:tc>
        <w:tc>
          <w:p>
            <w:r>
              <w:t>162950</w:t>
            </w:r>
          </w:p>
        </w:tc>
        <w:tc>
          <w:p>
            <w:r>
              <w:t>1.07</w:t>
            </w:r>
          </w:p>
        </w:tc>
        <w:tc>
          <w:p>
            <w:r>
              <w:t>0</w:t>
            </w:r>
          </w:p>
        </w:tc>
        <w:tc>
          <w:p>
            <w:r>
              <w:t>1.07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162950</w:t>
            </w:r>
          </w:p>
        </w:tc>
      </w:tr>
      <w:tr>
        <w:tc>
          <w:p>
            <w:r>
              <w:t/>
            </w:r>
          </w:p>
        </w:tc>
        <w:tc>
          <w:p>
            <w:r>
              <w:t>B.G. GIRI .</w:t>
            </w:r>
          </w:p>
        </w:tc>
        <w:tc>
          <w:p>
            <w:r>
              <w:t>ABYPG1239Q</w:t>
            </w:r>
          </w:p>
        </w:tc>
        <w:tc>
          <w:p>
            <w:r>
              <w:t>1</w:t>
            </w:r>
          </w:p>
        </w:tc>
        <w:tc>
          <w:p>
            <w:r>
              <w:t>160000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160000</w:t>
            </w:r>
          </w:p>
        </w:tc>
        <w:tc>
          <w:p>
            <w:r>
              <w:t>1.06</w:t>
            </w:r>
          </w:p>
        </w:tc>
        <w:tc>
          <w:p>
            <w:r>
              <w:t>160000</w:t>
            </w:r>
          </w:p>
        </w:tc>
        <w:tc>
          <w:p>
            <w:r>
              <w:t>0</w:t>
            </w:r>
          </w:p>
        </w:tc>
        <w:tc>
          <w:p>
            <w:r>
              <w:t>160000</w:t>
            </w:r>
          </w:p>
        </w:tc>
        <w:tc>
          <w:p>
            <w:r>
              <w:t>1.06</w:t>
            </w:r>
          </w:p>
        </w:tc>
        <w:tc>
          <w:p>
            <w:r>
              <w:t>0</w:t>
            </w:r>
          </w:p>
        </w:tc>
        <w:tc>
          <w:p>
            <w:r>
              <w:t>1.06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K.SATISH</w:t>
            </w:r>
          </w:p>
        </w:tc>
        <w:tc>
          <w:p>
            <w:r>
              <w:t>ADOPK6171D</w:t>
            </w:r>
          </w:p>
        </w:tc>
        <w:tc>
          <w:p>
            <w:r>
              <w:t>1</w:t>
            </w:r>
          </w:p>
        </w:tc>
        <w:tc>
          <w:p>
            <w:r>
              <w:t>180301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180301</w:t>
            </w:r>
          </w:p>
        </w:tc>
        <w:tc>
          <w:p>
            <w:r>
              <w:t>1.19</w:t>
            </w:r>
          </w:p>
        </w:tc>
        <w:tc>
          <w:p>
            <w:r>
              <w:t>180301</w:t>
            </w:r>
          </w:p>
        </w:tc>
        <w:tc>
          <w:p>
            <w:r>
              <w:t>0</w:t>
            </w:r>
          </w:p>
        </w:tc>
        <w:tc>
          <w:p>
            <w:r>
              <w:t>180301</w:t>
            </w:r>
          </w:p>
        </w:tc>
        <w:tc>
          <w:p>
            <w:r>
              <w:t>1.19</w:t>
            </w:r>
          </w:p>
        </w:tc>
        <w:tc>
          <w:p>
            <w:r>
              <w:t>0</w:t>
            </w:r>
          </w:p>
        </w:tc>
        <w:tc>
          <w:p>
            <w:r>
              <w:t>1.19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180301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Employee Trusts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891</w:t>
            </w:r>
          </w:p>
        </w:tc>
        <w:tc>
          <w:p>
            <w:r>
              <w:t>1346265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1346265</w:t>
            </w:r>
          </w:p>
        </w:tc>
        <w:tc>
          <w:p>
            <w:r>
              <w:t>8.88</w:t>
            </w:r>
          </w:p>
        </w:tc>
        <w:tc>
          <w:p>
            <w:r>
              <w:t>1346265</w:t>
            </w:r>
          </w:p>
        </w:tc>
        <w:tc>
          <w:p>
            <w:r>
              <w:t>0</w:t>
            </w:r>
          </w:p>
        </w:tc>
        <w:tc>
          <w:p>
            <w:r>
              <w:t>1346265</w:t>
            </w:r>
          </w:p>
        </w:tc>
        <w:tc>
          <w:p>
            <w:r>
              <w:t>8.88</w:t>
            </w:r>
          </w:p>
        </w:tc>
        <w:tc>
          <w:p>
            <w:r>
              <w:t>0</w:t>
            </w:r>
          </w:p>
        </w:tc>
        <w:tc>
          <w:p>
            <w:r>
              <w:t>8.88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1345215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91</w:t>
            </w:r>
          </w:p>
        </w:tc>
        <w:tc>
          <w:p>
            <w:r>
              <w:t>269757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269757</w:t>
            </w:r>
          </w:p>
        </w:tc>
        <w:tc>
          <w:p>
            <w:r>
              <w:t>1.78</w:t>
            </w:r>
          </w:p>
        </w:tc>
        <w:tc>
          <w:p>
            <w:r>
              <w:t>269757</w:t>
            </w:r>
          </w:p>
        </w:tc>
        <w:tc>
          <w:p>
            <w:r>
              <w:t>0</w:t>
            </w:r>
          </w:p>
        </w:tc>
        <w:tc>
          <w:p>
            <w:r>
              <w:t>269757</w:t>
            </w:r>
          </w:p>
        </w:tc>
        <w:tc>
          <w:p>
            <w:r>
              <w:t>1.78</w:t>
            </w:r>
          </w:p>
        </w:tc>
        <w:tc>
          <w:p>
            <w:r>
              <w:t>0</w:t>
            </w:r>
          </w:p>
        </w:tc>
        <w:tc>
          <w:p>
            <w:r>
              <w:t>1.78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268707</w:t>
            </w:r>
          </w:p>
        </w:tc>
      </w:tr>
      <w:tr>
        <w:tc>
          <w:p>
            <w:r>
              <w:t/>
            </w:r>
          </w:p>
        </w:tc>
        <w:tc>
          <w:p>
            <w:r>
              <w:t>Clearing Members</w:t>
            </w:r>
          </w:p>
        </w:tc>
        <w:tc>
          <w:p>
            <w:r>
              <w:t/>
            </w:r>
          </w:p>
        </w:tc>
        <w:tc>
          <w:p>
            <w:r>
              <w:t>60</w:t>
            </w:r>
          </w:p>
        </w:tc>
        <w:tc>
          <w:p>
            <w:r>
              <w:t>47680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47680</w:t>
            </w:r>
          </w:p>
        </w:tc>
        <w:tc>
          <w:p>
            <w:r>
              <w:t>0.31</w:t>
            </w:r>
          </w:p>
        </w:tc>
        <w:tc>
          <w:p>
            <w:r>
              <w:t>47680</w:t>
            </w:r>
          </w:p>
        </w:tc>
        <w:tc>
          <w:p>
            <w:r>
              <w:t>0</w:t>
            </w:r>
          </w:p>
        </w:tc>
        <w:tc>
          <w:p>
            <w:r>
              <w:t>47680</w:t>
            </w:r>
          </w:p>
        </w:tc>
        <w:tc>
          <w:p>
            <w:r>
              <w:t>0.31</w:t>
            </w:r>
          </w:p>
        </w:tc>
        <w:tc>
          <w:p>
            <w:r>
              <w:t>0</w:t>
            </w:r>
          </w:p>
        </w:tc>
        <w:tc>
          <w:p>
            <w:r>
              <w:t>0.31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47680</w:t>
            </w:r>
          </w:p>
        </w:tc>
      </w:tr>
      <w:tr>
        <w:tc>
          <w:p>
            <w:r>
              <w:t/>
            </w:r>
          </w:p>
        </w:tc>
        <w:tc>
          <w:p>
            <w:r>
              <w:t>Director or Director's Relatives</w:t>
            </w:r>
          </w:p>
        </w:tc>
        <w:tc>
          <w:p>
            <w:r>
              <w:t/>
            </w:r>
          </w:p>
        </w:tc>
        <w:tc>
          <w:p>
            <w:r>
              <w:t>6</w:t>
            </w:r>
          </w:p>
        </w:tc>
        <w:tc>
          <w:p>
            <w:r>
              <w:t>501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501</w:t>
            </w:r>
          </w:p>
        </w:tc>
        <w:tc>
          <w:p>
            <w:r>
              <w:t>0</w:t>
            </w:r>
          </w:p>
        </w:tc>
        <w:tc>
          <w:p>
            <w:r>
              <w:t>501</w:t>
            </w:r>
          </w:p>
        </w:tc>
        <w:tc>
          <w:p>
            <w:r>
              <w:t>0</w:t>
            </w:r>
          </w:p>
        </w:tc>
        <w:tc>
          <w:p>
            <w:r>
              <w:t>501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501</w:t>
            </w:r>
          </w:p>
        </w:tc>
      </w:tr>
      <w:tr>
        <w:tc>
          <w:p>
            <w:r>
              <w:t/>
            </w:r>
          </w:p>
        </w:tc>
        <w:tc>
          <w:p>
            <w:r>
              <w:t>HUF</w:t>
            </w:r>
          </w:p>
        </w:tc>
        <w:tc>
          <w:p>
            <w:r>
              <w:t/>
            </w:r>
          </w:p>
        </w:tc>
        <w:tc>
          <w:p>
            <w:r>
              <w:t>402</w:t>
            </w:r>
          </w:p>
        </w:tc>
        <w:tc>
          <w:p>
            <w:r>
              <w:t>209477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209477</w:t>
            </w:r>
          </w:p>
        </w:tc>
        <w:tc>
          <w:p>
            <w:r>
              <w:t>1.38</w:t>
            </w:r>
          </w:p>
        </w:tc>
        <w:tc>
          <w:p>
            <w:r>
              <w:t>209477</w:t>
            </w:r>
          </w:p>
        </w:tc>
        <w:tc>
          <w:p>
            <w:r>
              <w:t>0</w:t>
            </w:r>
          </w:p>
        </w:tc>
        <w:tc>
          <w:p>
            <w:r>
              <w:t>209477</w:t>
            </w:r>
          </w:p>
        </w:tc>
        <w:tc>
          <w:p>
            <w:r>
              <w:t>1.38</w:t>
            </w:r>
          </w:p>
        </w:tc>
        <w:tc>
          <w:p>
            <w:r>
              <w:t>0</w:t>
            </w:r>
          </w:p>
        </w:tc>
        <w:tc>
          <w:p>
            <w:r>
              <w:t>1.38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209477</w:t>
            </w:r>
          </w:p>
        </w:tc>
      </w:tr>
      <w:tr>
        <w:tc>
          <w:p>
            <w:r>
              <w:t/>
            </w:r>
          </w:p>
        </w:tc>
        <w:tc>
          <w:p>
            <w:r>
              <w:t>IEPF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22146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22146</w:t>
            </w:r>
          </w:p>
        </w:tc>
        <w:tc>
          <w:p>
            <w:r>
              <w:t>0.15</w:t>
            </w:r>
          </w:p>
        </w:tc>
        <w:tc>
          <w:p>
            <w:r>
              <w:t>22146</w:t>
            </w:r>
          </w:p>
        </w:tc>
        <w:tc>
          <w:p>
            <w:r>
              <w:t>0</w:t>
            </w:r>
          </w:p>
        </w:tc>
        <w:tc>
          <w:p>
            <w:r>
              <w:t>22146</w:t>
            </w:r>
          </w:p>
        </w:tc>
        <w:tc>
          <w:p>
            <w:r>
              <w:t>0.15</w:t>
            </w:r>
          </w:p>
        </w:tc>
        <w:tc>
          <w:p>
            <w:r>
              <w:t>0</w:t>
            </w:r>
          </w:p>
        </w:tc>
        <w:tc>
          <w:p>
            <w:r>
              <w:t>0.15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22146</w:t>
            </w:r>
          </w:p>
        </w:tc>
      </w:tr>
      <w:tr>
        <w:tc>
          <w:p>
            <w:r>
              <w:t/>
            </w:r>
          </w:p>
        </w:tc>
        <w:tc>
          <w:p>
            <w:r>
              <w:t>Non-Resident Indian (NRI)</w:t>
            </w:r>
          </w:p>
        </w:tc>
        <w:tc>
          <w:p>
            <w:r>
              <w:t/>
            </w:r>
          </w:p>
        </w:tc>
        <w:tc>
          <w:p>
            <w:r>
              <w:t>329</w:t>
            </w:r>
          </w:p>
        </w:tc>
        <w:tc>
          <w:p>
            <w:r>
              <w:t>791992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791992</w:t>
            </w:r>
          </w:p>
        </w:tc>
        <w:tc>
          <w:p>
            <w:r>
              <w:t>5.22</w:t>
            </w:r>
          </w:p>
        </w:tc>
        <w:tc>
          <w:p>
            <w:r>
              <w:t>791992</w:t>
            </w:r>
          </w:p>
        </w:tc>
        <w:tc>
          <w:p>
            <w:r>
              <w:t>0</w:t>
            </w:r>
          </w:p>
        </w:tc>
        <w:tc>
          <w:p>
            <w:r>
              <w:t>791992</w:t>
            </w:r>
          </w:p>
        </w:tc>
        <w:tc>
          <w:p>
            <w:r>
              <w:t>5.22</w:t>
            </w:r>
          </w:p>
        </w:tc>
        <w:tc>
          <w:p>
            <w:r>
              <w:t>0</w:t>
            </w:r>
          </w:p>
        </w:tc>
        <w:tc>
          <w:p>
            <w:r>
              <w:t>5.22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791992</w:t>
            </w:r>
          </w:p>
        </w:tc>
      </w:tr>
      <w:tr>
        <w:tc>
          <w:p>
            <w:r>
              <w:t/>
            </w:r>
          </w:p>
        </w:tc>
        <w:tc>
          <w:p>
            <w:r>
              <w:t>Trusts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237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237</w:t>
            </w:r>
          </w:p>
        </w:tc>
        <w:tc>
          <w:p>
            <w:r>
              <w:t>0</w:t>
            </w:r>
          </w:p>
        </w:tc>
        <w:tc>
          <w:p>
            <w:r>
              <w:t>237</w:t>
            </w:r>
          </w:p>
        </w:tc>
        <w:tc>
          <w:p>
            <w:r>
              <w:t>0</w:t>
            </w:r>
          </w:p>
        </w:tc>
        <w:tc>
          <w:p>
            <w:r>
              <w:t>237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237</w:t>
            </w:r>
          </w:p>
        </w:tc>
      </w:tr>
      <w:tr>
        <w:tc>
          <w:p>
            <w:r>
              <w:t/>
            </w:r>
          </w:p>
        </w:tc>
        <w:tc>
          <w:p>
            <w:r>
              <w:t>Unclaimed or Suspense or Escrow Account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4475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4475</w:t>
            </w:r>
          </w:p>
        </w:tc>
        <w:tc>
          <w:p>
            <w:r>
              <w:t>0.03</w:t>
            </w:r>
          </w:p>
        </w:tc>
        <w:tc>
          <w:p>
            <w:r>
              <w:t>4475</w:t>
            </w:r>
          </w:p>
        </w:tc>
        <w:tc>
          <w:p>
            <w:r>
              <w:t>0</w:t>
            </w:r>
          </w:p>
        </w:tc>
        <w:tc>
          <w:p>
            <w:r>
              <w:t>4475</w:t>
            </w:r>
          </w:p>
        </w:tc>
        <w:tc>
          <w:p>
            <w:r>
              <w:t>0.03</w:t>
            </w:r>
          </w:p>
        </w:tc>
        <w:tc>
          <w:p>
            <w:r>
              <w:t>0</w:t>
            </w:r>
          </w:p>
        </w:tc>
        <w:tc>
          <w:p>
            <w:r>
              <w:t>0.03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4475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13474</w:t>
            </w:r>
          </w:p>
        </w:tc>
        <w:tc>
          <w:p>
            <w:r>
              <w:t>6604975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6604975</w:t>
            </w:r>
          </w:p>
        </w:tc>
        <w:tc>
          <w:p>
            <w:r>
              <w:t>43.57</w:t>
            </w:r>
          </w:p>
        </w:tc>
        <w:tc>
          <w:p>
            <w:r>
              <w:t>6604975</w:t>
            </w:r>
          </w:p>
        </w:tc>
        <w:tc>
          <w:p>
            <w:r>
              <w:t>0</w:t>
            </w:r>
          </w:p>
        </w:tc>
        <w:tc>
          <w:p>
            <w:r>
              <w:t>6604975</w:t>
            </w:r>
          </w:p>
        </w:tc>
        <w:tc>
          <w:p>
            <w:r>
              <w:t>43.57</w:t>
            </w:r>
          </w:p>
        </w:tc>
        <w:tc>
          <w:p>
            <w:r>
              <w:t>0</w:t>
            </w:r>
          </w:p>
        </w:tc>
        <w:tc>
          <w:p>
            <w:r>
              <w:t>43.57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6535182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 (B)(1)+(B)(2)+(B)(3)</w:t>
            </w:r>
          </w:p>
        </w:tc>
        <w:tc>
          <w:p>
            <w:r>
              <w:t/>
            </w:r>
          </w:p>
        </w:tc>
        <w:tc>
          <w:p>
            <w:r>
              <w:t>13476</w:t>
            </w:r>
          </w:p>
        </w:tc>
        <w:tc>
          <w:p>
            <w:r>
              <w:t>6614442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6614442</w:t>
            </w:r>
          </w:p>
        </w:tc>
        <w:tc>
          <w:p>
            <w:r>
              <w:t>43.63</w:t>
            </w:r>
          </w:p>
        </w:tc>
        <w:tc>
          <w:p>
            <w:r>
              <w:t>6614442</w:t>
            </w:r>
          </w:p>
        </w:tc>
        <w:tc>
          <w:p>
            <w:r>
              <w:t>0</w:t>
            </w:r>
          </w:p>
        </w:tc>
        <w:tc>
          <w:p>
            <w:r>
              <w:t>6614442</w:t>
            </w:r>
          </w:p>
        </w:tc>
        <w:tc>
          <w:p>
            <w:r>
              <w:t>43.63</w:t>
            </w:r>
          </w:p>
        </w:tc>
        <w:tc>
          <w:p>
            <w:r>
              <w:t>0</w:t>
            </w:r>
          </w:p>
        </w:tc>
        <w:tc>
          <w:p>
            <w:r>
              <w:t>43.63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6544649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(under SEBI (Share based Employee Benefit) Regulations, 2014)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  <w:tr>
        <w:tc>
          <w:p>
            <w:r>
              <w:t>19</w:t>
            </w:r>
          </w:p>
        </w:tc>
        <w:tc>
          <w:p>
            <w:r>
              <w:t>4475</w:t>
            </w:r>
          </w:p>
        </w:tc>
        <w:tc>
          <w:p>
            <w:r>
              <w:t>4475</w:t>
            </w:r>
          </w:p>
        </w:tc>
        <w:tc>
          <w:p>
            <w:r>
              <w:t>Details of Shares which remain unclaimed : Number of shareholders : 19 Outstanding shares held in unclaimed suspense account : 4475 Voting rights are frozen for these 4475 equity shares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